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4654B" w:rsidRPr="00B00F15" w:rsidRDefault="00B4654B" w:rsidP="00F05712">
      <w:pPr>
        <w:pStyle w:val="af4"/>
        <w:spacing w:before="0" w:beforeAutospacing="0" w:after="0" w:afterAutospacing="0"/>
        <w:jc w:val="center"/>
        <w:rPr>
          <w:b/>
          <w:color w:val="000000"/>
          <w:sz w:val="32"/>
          <w:szCs w:val="27"/>
        </w:rPr>
      </w:pPr>
      <w:bookmarkStart w:id="0" w:name="_GoBack"/>
      <w:bookmarkEnd w:id="0"/>
      <w:r w:rsidRPr="00B00F15">
        <w:rPr>
          <w:b/>
          <w:color w:val="000000"/>
          <w:sz w:val="32"/>
          <w:szCs w:val="27"/>
        </w:rPr>
        <w:t xml:space="preserve">Общая заявка на участие </w:t>
      </w:r>
    </w:p>
    <w:p w:rsidR="00015D1A" w:rsidRDefault="00B4654B" w:rsidP="00F05712">
      <w:pPr>
        <w:pStyle w:val="af4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>
        <w:rPr>
          <w:b/>
          <w:color w:val="000000"/>
          <w:sz w:val="28"/>
          <w:szCs w:val="27"/>
        </w:rPr>
        <w:t xml:space="preserve">в </w:t>
      </w:r>
      <w:r w:rsidRPr="00B4654B">
        <w:rPr>
          <w:b/>
          <w:color w:val="000000"/>
          <w:sz w:val="28"/>
          <w:szCs w:val="27"/>
        </w:rPr>
        <w:t xml:space="preserve">Летней смене </w:t>
      </w:r>
    </w:p>
    <w:p w:rsidR="00C4458D" w:rsidRDefault="00B4654B" w:rsidP="00F05712">
      <w:pPr>
        <w:pStyle w:val="af4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  <w:r w:rsidRPr="00B4654B">
        <w:rPr>
          <w:b/>
          <w:color w:val="000000"/>
          <w:sz w:val="28"/>
          <w:szCs w:val="27"/>
        </w:rPr>
        <w:t>Всероссийской школы студенческого самоуправления «Лидер 21 века»</w:t>
      </w:r>
    </w:p>
    <w:p w:rsidR="00F05712" w:rsidRPr="00B00F15" w:rsidRDefault="00F05712" w:rsidP="00F05712">
      <w:pPr>
        <w:pStyle w:val="af4"/>
        <w:spacing w:before="0" w:beforeAutospacing="0" w:after="0" w:afterAutospacing="0"/>
        <w:jc w:val="center"/>
        <w:rPr>
          <w:b/>
          <w:color w:val="000000"/>
          <w:sz w:val="28"/>
          <w:szCs w:val="27"/>
        </w:rPr>
      </w:pPr>
    </w:p>
    <w:tbl>
      <w:tblPr>
        <w:tblW w:w="10671" w:type="dxa"/>
        <w:tblInd w:w="230" w:type="dxa"/>
        <w:tblLayout w:type="fixed"/>
        <w:tblLook w:val="0000" w:firstRow="0" w:lastRow="0" w:firstColumn="0" w:lastColumn="0" w:noHBand="0" w:noVBand="0"/>
      </w:tblPr>
      <w:tblGrid>
        <w:gridCol w:w="1944"/>
        <w:gridCol w:w="693"/>
        <w:gridCol w:w="1430"/>
        <w:gridCol w:w="148"/>
        <w:gridCol w:w="2040"/>
        <w:gridCol w:w="27"/>
        <w:gridCol w:w="1608"/>
        <w:gridCol w:w="609"/>
        <w:gridCol w:w="621"/>
        <w:gridCol w:w="1551"/>
      </w:tblGrid>
      <w:tr w:rsidR="00C4458D"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58D" w:rsidRDefault="00C4458D">
            <w:pPr>
              <w:snapToGrid w:val="0"/>
              <w:rPr>
                <w:b/>
              </w:rPr>
            </w:pPr>
            <w:r>
              <w:rPr>
                <w:b/>
              </w:rPr>
              <w:t>Полное наименование направляющей организации</w:t>
            </w:r>
          </w:p>
        </w:tc>
        <w:tc>
          <w:tcPr>
            <w:tcW w:w="4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8D" w:rsidRDefault="00C4458D">
            <w:pPr>
              <w:snapToGrid w:val="0"/>
            </w:pPr>
          </w:p>
          <w:p w:rsidR="005130AC" w:rsidRDefault="005130AC">
            <w:pPr>
              <w:snapToGrid w:val="0"/>
            </w:pPr>
          </w:p>
        </w:tc>
      </w:tr>
      <w:tr w:rsidR="00C4458D"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58D" w:rsidRDefault="00C4458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Ф.И.О. руководителя</w:t>
            </w:r>
          </w:p>
        </w:tc>
        <w:tc>
          <w:tcPr>
            <w:tcW w:w="4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8D" w:rsidRDefault="00C4458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</w:tr>
      <w:tr w:rsidR="00C4458D">
        <w:tc>
          <w:tcPr>
            <w:tcW w:w="625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58D" w:rsidRDefault="00C4458D">
            <w:pPr>
              <w:snapToGrid w:val="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41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8D" w:rsidRDefault="00C4458D">
            <w:pPr>
              <w:snapToGrid w:val="0"/>
              <w:jc w:val="both"/>
              <w:rPr>
                <w:sz w:val="28"/>
                <w:szCs w:val="28"/>
              </w:rPr>
            </w:pPr>
          </w:p>
          <w:p w:rsidR="00C4458D" w:rsidRDefault="00C4458D">
            <w:pPr>
              <w:jc w:val="both"/>
              <w:rPr>
                <w:b/>
              </w:rPr>
            </w:pPr>
          </w:p>
          <w:p w:rsidR="00C4458D" w:rsidRDefault="00C4458D">
            <w:pPr>
              <w:jc w:val="both"/>
              <w:rPr>
                <w:b/>
              </w:rPr>
            </w:pPr>
          </w:p>
        </w:tc>
      </w:tr>
      <w:tr w:rsidR="00C4458D">
        <w:tc>
          <w:tcPr>
            <w:tcW w:w="106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8D" w:rsidRDefault="00C445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Адрес и контактные данные направляющей организации</w:t>
            </w:r>
          </w:p>
        </w:tc>
      </w:tr>
      <w:tr w:rsidR="00C4458D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58D" w:rsidRDefault="00C445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Индекс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58D" w:rsidRDefault="00C445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Субъект РФ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58D" w:rsidRDefault="00C445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Город</w:t>
            </w: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58D" w:rsidRDefault="00C445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Улица</w:t>
            </w: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8D" w:rsidRDefault="00C445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Дом/</w:t>
            </w:r>
            <w:proofErr w:type="spellStart"/>
            <w:proofErr w:type="gramStart"/>
            <w:r>
              <w:rPr>
                <w:b/>
              </w:rPr>
              <w:t>корп</w:t>
            </w:r>
            <w:proofErr w:type="spellEnd"/>
            <w:proofErr w:type="gramEnd"/>
            <w:r>
              <w:rPr>
                <w:b/>
              </w:rPr>
              <w:t>/</w:t>
            </w:r>
            <w:proofErr w:type="spellStart"/>
            <w:r>
              <w:rPr>
                <w:b/>
              </w:rPr>
              <w:t>каб</w:t>
            </w:r>
            <w:proofErr w:type="spellEnd"/>
          </w:p>
        </w:tc>
      </w:tr>
      <w:tr w:rsidR="00C4458D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58D" w:rsidRDefault="00C4458D">
            <w:pPr>
              <w:snapToGrid w:val="0"/>
              <w:jc w:val="center"/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58D" w:rsidRDefault="00C4458D">
            <w:pPr>
              <w:snapToGrid w:val="0"/>
              <w:jc w:val="center"/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58D" w:rsidRDefault="00C4458D">
            <w:pPr>
              <w:snapToGrid w:val="0"/>
              <w:jc w:val="center"/>
            </w:pP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58D" w:rsidRDefault="00C4458D">
            <w:pPr>
              <w:snapToGrid w:val="0"/>
              <w:jc w:val="center"/>
            </w:pPr>
          </w:p>
        </w:tc>
        <w:tc>
          <w:tcPr>
            <w:tcW w:w="21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8D" w:rsidRDefault="00C4458D">
            <w:pPr>
              <w:snapToGrid w:val="0"/>
              <w:jc w:val="center"/>
            </w:pPr>
          </w:p>
        </w:tc>
      </w:tr>
      <w:tr w:rsidR="00C4458D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58D" w:rsidRDefault="00C445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 xml:space="preserve">Телефонный код </w:t>
            </w: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58D" w:rsidRDefault="00C445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58D" w:rsidRDefault="00C445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Факс</w:t>
            </w:r>
          </w:p>
        </w:tc>
        <w:tc>
          <w:tcPr>
            <w:tcW w:w="4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8D" w:rsidRDefault="00C445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Адрес электронной почты</w:t>
            </w:r>
          </w:p>
        </w:tc>
      </w:tr>
      <w:tr w:rsidR="00C4458D"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58D" w:rsidRDefault="00C445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1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58D" w:rsidRDefault="00C4458D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22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58D" w:rsidRDefault="00C4458D">
            <w:pPr>
              <w:snapToGrid w:val="0"/>
              <w:jc w:val="center"/>
              <w:rPr>
                <w:bCs/>
                <w:sz w:val="22"/>
                <w:szCs w:val="22"/>
              </w:rPr>
            </w:pPr>
          </w:p>
        </w:tc>
        <w:tc>
          <w:tcPr>
            <w:tcW w:w="438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8D" w:rsidRDefault="00C4458D">
            <w:pPr>
              <w:snapToGrid w:val="0"/>
              <w:jc w:val="center"/>
              <w:rPr>
                <w:lang w:val="en-US"/>
              </w:rPr>
            </w:pPr>
          </w:p>
        </w:tc>
      </w:tr>
      <w:tr w:rsidR="00C4458D">
        <w:tc>
          <w:tcPr>
            <w:tcW w:w="106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8D" w:rsidRDefault="00C4458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Банковские реквизиты (необходимы для оформления финансовых документов)</w:t>
            </w:r>
          </w:p>
        </w:tc>
      </w:tr>
      <w:tr w:rsidR="00C4458D">
        <w:tc>
          <w:tcPr>
            <w:tcW w:w="106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8D" w:rsidRDefault="00C4458D">
            <w:pPr>
              <w:pStyle w:val="ad"/>
              <w:snapToGrid w:val="0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0"/>
              </w:rPr>
              <w:t xml:space="preserve"> в случае оплаты организационного взноса наличными, в данной графе укажите «ОПЛАТА НАЛИЧНЫМИ»</w:t>
            </w:r>
          </w:p>
          <w:p w:rsidR="00C4458D" w:rsidRDefault="00C4458D">
            <w:pPr>
              <w:pStyle w:val="ad"/>
              <w:snapToGrid w:val="0"/>
              <w:rPr>
                <w:rFonts w:ascii="Times New Roman" w:hAnsi="Times New Roman"/>
              </w:rPr>
            </w:pPr>
          </w:p>
          <w:p w:rsidR="00C4458D" w:rsidRDefault="00C4458D">
            <w:pPr>
              <w:pStyle w:val="ad"/>
              <w:snapToGrid w:val="0"/>
              <w:rPr>
                <w:rFonts w:ascii="Times New Roman" w:hAnsi="Times New Roman"/>
              </w:rPr>
            </w:pPr>
          </w:p>
          <w:p w:rsidR="00C4458D" w:rsidRDefault="00C4458D">
            <w:pPr>
              <w:pStyle w:val="ad"/>
              <w:snapToGrid w:val="0"/>
              <w:rPr>
                <w:rFonts w:ascii="Times New Roman" w:hAnsi="Times New Roman"/>
              </w:rPr>
            </w:pPr>
          </w:p>
          <w:p w:rsidR="00C4458D" w:rsidRDefault="00C4458D">
            <w:pPr>
              <w:pStyle w:val="ad"/>
              <w:snapToGrid w:val="0"/>
              <w:rPr>
                <w:rFonts w:ascii="Times New Roman" w:hAnsi="Times New Roman"/>
              </w:rPr>
            </w:pPr>
          </w:p>
          <w:p w:rsidR="00C4458D" w:rsidRDefault="00C4458D">
            <w:pPr>
              <w:pStyle w:val="ad"/>
              <w:snapToGrid w:val="0"/>
              <w:rPr>
                <w:rFonts w:ascii="Times New Roman" w:hAnsi="Times New Roman"/>
              </w:rPr>
            </w:pPr>
          </w:p>
          <w:p w:rsidR="00C4458D" w:rsidRDefault="00C4458D">
            <w:pPr>
              <w:pStyle w:val="ad"/>
              <w:snapToGrid w:val="0"/>
              <w:rPr>
                <w:rFonts w:ascii="Times New Roman" w:hAnsi="Times New Roman"/>
              </w:rPr>
            </w:pPr>
          </w:p>
          <w:p w:rsidR="00C4458D" w:rsidRDefault="00C4458D">
            <w:pPr>
              <w:pStyle w:val="ad"/>
              <w:snapToGrid w:val="0"/>
              <w:rPr>
                <w:rFonts w:ascii="Times New Roman" w:hAnsi="Times New Roman"/>
              </w:rPr>
            </w:pPr>
          </w:p>
        </w:tc>
      </w:tr>
      <w:tr w:rsidR="00C4458D">
        <w:tc>
          <w:tcPr>
            <w:tcW w:w="106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8D" w:rsidRDefault="00C445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Контактное лицо в направляющей организации</w:t>
            </w:r>
          </w:p>
        </w:tc>
      </w:tr>
      <w:tr w:rsidR="00C4458D">
        <w:tc>
          <w:tcPr>
            <w:tcW w:w="4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58D" w:rsidRDefault="00C445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Ф.И.О.</w:t>
            </w: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58D" w:rsidRDefault="00C445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Должность</w:t>
            </w: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8D" w:rsidRDefault="00C445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Телефон</w:t>
            </w:r>
          </w:p>
        </w:tc>
      </w:tr>
      <w:tr w:rsidR="00C4458D">
        <w:tc>
          <w:tcPr>
            <w:tcW w:w="42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58D" w:rsidRDefault="00C4458D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67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4458D" w:rsidRDefault="00C4458D">
            <w:pPr>
              <w:snapToGrid w:val="0"/>
              <w:jc w:val="center"/>
            </w:pPr>
          </w:p>
        </w:tc>
        <w:tc>
          <w:tcPr>
            <w:tcW w:w="278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8D" w:rsidRDefault="00C4458D">
            <w:pPr>
              <w:snapToGrid w:val="0"/>
              <w:jc w:val="center"/>
            </w:pPr>
          </w:p>
        </w:tc>
      </w:tr>
      <w:tr w:rsidR="00C4458D">
        <w:tc>
          <w:tcPr>
            <w:tcW w:w="106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8D" w:rsidRDefault="00C4458D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Информация о делегации</w:t>
            </w:r>
          </w:p>
        </w:tc>
      </w:tr>
      <w:tr w:rsidR="00B4654B" w:rsidTr="00F11C29">
        <w:tc>
          <w:tcPr>
            <w:tcW w:w="26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4654B" w:rsidRDefault="00B4654B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Дата участия</w:t>
            </w:r>
          </w:p>
        </w:tc>
        <w:tc>
          <w:tcPr>
            <w:tcW w:w="3618" w:type="dxa"/>
            <w:gridSpan w:val="3"/>
            <w:tcBorders>
              <w:left w:val="single" w:sz="4" w:space="0" w:color="000000"/>
              <w:bottom w:val="single" w:sz="4" w:space="0" w:color="000000"/>
            </w:tcBorders>
          </w:tcPr>
          <w:p w:rsidR="00B4654B" w:rsidRDefault="00B4654B" w:rsidP="00B4654B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B4654B" w:rsidRPr="00B4654B" w:rsidRDefault="00B4654B">
            <w:pPr>
              <w:snapToGrid w:val="0"/>
              <w:jc w:val="center"/>
              <w:rPr>
                <w:b/>
              </w:rPr>
            </w:pPr>
            <w:r w:rsidRPr="00B4654B">
              <w:rPr>
                <w:b/>
              </w:rPr>
              <w:t>Название смены</w:t>
            </w:r>
          </w:p>
        </w:tc>
        <w:tc>
          <w:tcPr>
            <w:tcW w:w="2781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4654B" w:rsidRDefault="00B4654B">
            <w:pPr>
              <w:snapToGrid w:val="0"/>
              <w:jc w:val="center"/>
            </w:pPr>
          </w:p>
        </w:tc>
      </w:tr>
      <w:tr w:rsidR="00C4458D">
        <w:tc>
          <w:tcPr>
            <w:tcW w:w="2637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458D" w:rsidRDefault="00C4458D">
            <w:pPr>
              <w:snapToGrid w:val="0"/>
              <w:jc w:val="both"/>
              <w:rPr>
                <w:b/>
              </w:rPr>
            </w:pPr>
            <w:r>
              <w:rPr>
                <w:b/>
              </w:rPr>
              <w:t>Общее количество</w:t>
            </w:r>
          </w:p>
        </w:tc>
        <w:tc>
          <w:tcPr>
            <w:tcW w:w="1578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458D" w:rsidRDefault="00C4458D">
            <w:pPr>
              <w:snapToGrid w:val="0"/>
              <w:jc w:val="center"/>
            </w:pPr>
          </w:p>
        </w:tc>
        <w:tc>
          <w:tcPr>
            <w:tcW w:w="2040" w:type="dxa"/>
            <w:tcBorders>
              <w:left w:val="single" w:sz="4" w:space="0" w:color="000000"/>
              <w:bottom w:val="single" w:sz="4" w:space="0" w:color="000000"/>
            </w:tcBorders>
          </w:tcPr>
          <w:p w:rsidR="00C4458D" w:rsidRDefault="008733C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мужчин</w:t>
            </w:r>
          </w:p>
        </w:tc>
        <w:tc>
          <w:tcPr>
            <w:tcW w:w="1635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458D" w:rsidRDefault="00C4458D">
            <w:pPr>
              <w:snapToGrid w:val="0"/>
              <w:jc w:val="center"/>
            </w:pPr>
          </w:p>
        </w:tc>
        <w:tc>
          <w:tcPr>
            <w:tcW w:w="1230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C4458D" w:rsidRDefault="008733C5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женщин</w:t>
            </w:r>
          </w:p>
        </w:tc>
        <w:tc>
          <w:tcPr>
            <w:tcW w:w="15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8D" w:rsidRDefault="00C4458D">
            <w:pPr>
              <w:snapToGrid w:val="0"/>
              <w:jc w:val="center"/>
            </w:pPr>
          </w:p>
        </w:tc>
      </w:tr>
      <w:tr w:rsidR="00C4458D">
        <w:tc>
          <w:tcPr>
            <w:tcW w:w="106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8D" w:rsidRDefault="00C4458D">
            <w:pPr>
              <w:snapToGrid w:val="0"/>
              <w:rPr>
                <w:b/>
              </w:rPr>
            </w:pPr>
            <w:r>
              <w:rPr>
                <w:b/>
              </w:rPr>
              <w:t>Ф.И.О. участников (необходимо отметить руководителя делегации)</w:t>
            </w:r>
          </w:p>
        </w:tc>
      </w:tr>
      <w:tr w:rsidR="00C4458D">
        <w:tc>
          <w:tcPr>
            <w:tcW w:w="106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8D" w:rsidRDefault="00C4458D">
            <w:pPr>
              <w:snapToGrid w:val="0"/>
              <w:rPr>
                <w:b/>
              </w:rPr>
            </w:pPr>
          </w:p>
        </w:tc>
      </w:tr>
      <w:tr w:rsidR="00C4458D">
        <w:tc>
          <w:tcPr>
            <w:tcW w:w="106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8D" w:rsidRDefault="00C4458D">
            <w:pPr>
              <w:snapToGrid w:val="0"/>
              <w:rPr>
                <w:b/>
              </w:rPr>
            </w:pPr>
          </w:p>
        </w:tc>
      </w:tr>
      <w:tr w:rsidR="00C4458D">
        <w:tc>
          <w:tcPr>
            <w:tcW w:w="106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8D" w:rsidRDefault="00C4458D">
            <w:pPr>
              <w:snapToGrid w:val="0"/>
              <w:rPr>
                <w:b/>
              </w:rPr>
            </w:pPr>
          </w:p>
        </w:tc>
      </w:tr>
      <w:tr w:rsidR="00C4458D">
        <w:tc>
          <w:tcPr>
            <w:tcW w:w="106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8D" w:rsidRDefault="00C4458D">
            <w:pPr>
              <w:snapToGrid w:val="0"/>
              <w:rPr>
                <w:b/>
              </w:rPr>
            </w:pPr>
          </w:p>
        </w:tc>
      </w:tr>
      <w:tr w:rsidR="00C4458D">
        <w:tc>
          <w:tcPr>
            <w:tcW w:w="1067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4458D" w:rsidRDefault="00C4458D">
            <w:pPr>
              <w:snapToGrid w:val="0"/>
              <w:rPr>
                <w:b/>
              </w:rPr>
            </w:pPr>
          </w:p>
        </w:tc>
      </w:tr>
    </w:tbl>
    <w:p w:rsidR="00C4458D" w:rsidRDefault="00C4458D"/>
    <w:p w:rsidR="00C4458D" w:rsidRDefault="00C4458D">
      <w:pPr>
        <w:ind w:left="142"/>
        <w:rPr>
          <w:b/>
        </w:rPr>
      </w:pPr>
      <w:r>
        <w:rPr>
          <w:b/>
        </w:rPr>
        <w:t>Индивидуальные анкеты участников прилагаются.</w:t>
      </w:r>
    </w:p>
    <w:p w:rsidR="00C4458D" w:rsidRDefault="00C4458D">
      <w:pPr>
        <w:ind w:left="142"/>
        <w:rPr>
          <w:b/>
        </w:rPr>
      </w:pPr>
      <w:r>
        <w:rPr>
          <w:b/>
        </w:rPr>
        <w:t>Оплату гарантируем.</w:t>
      </w:r>
    </w:p>
    <w:p w:rsidR="00C4458D" w:rsidRDefault="00C4458D">
      <w:pPr>
        <w:pStyle w:val="ab"/>
        <w:ind w:left="142" w:firstLine="0"/>
        <w:rPr>
          <w:b/>
        </w:rPr>
      </w:pPr>
    </w:p>
    <w:p w:rsidR="00C4458D" w:rsidRDefault="00C4458D">
      <w:pPr>
        <w:pStyle w:val="ab"/>
        <w:ind w:left="142" w:firstLine="0"/>
        <w:rPr>
          <w:b/>
        </w:rPr>
      </w:pPr>
    </w:p>
    <w:p w:rsidR="00C4458D" w:rsidRDefault="00C4458D">
      <w:pPr>
        <w:pStyle w:val="ab"/>
        <w:ind w:left="142" w:firstLine="0"/>
        <w:rPr>
          <w:b/>
        </w:rPr>
      </w:pPr>
      <w:r>
        <w:rPr>
          <w:b/>
        </w:rPr>
        <w:t xml:space="preserve">М.П.                                                                                                                                                    Подпись </w:t>
      </w:r>
    </w:p>
    <w:p w:rsidR="00C4458D" w:rsidRPr="00B00F15" w:rsidRDefault="00C4458D" w:rsidP="00B00F15">
      <w:pPr>
        <w:pStyle w:val="ab"/>
        <w:ind w:left="142" w:firstLine="0"/>
        <w:rPr>
          <w:b/>
        </w:rPr>
      </w:pPr>
      <w:r>
        <w:rPr>
          <w:b/>
        </w:rPr>
        <w:t>(направляющей организации)                                     (руководителя направляющей организации)</w:t>
      </w:r>
    </w:p>
    <w:p w:rsidR="00404FC4" w:rsidRDefault="00404FC4" w:rsidP="00AA556F">
      <w:pPr>
        <w:jc w:val="center"/>
        <w:rPr>
          <w:b/>
          <w:sz w:val="26"/>
          <w:szCs w:val="26"/>
        </w:rPr>
      </w:pPr>
    </w:p>
    <w:p w:rsidR="0012734B" w:rsidRPr="00C540E3" w:rsidRDefault="0012734B" w:rsidP="00AA556F">
      <w:pPr>
        <w:jc w:val="center"/>
        <w:rPr>
          <w:b/>
          <w:sz w:val="26"/>
          <w:szCs w:val="26"/>
        </w:rPr>
      </w:pPr>
      <w:r w:rsidRPr="00C540E3">
        <w:rPr>
          <w:b/>
          <w:sz w:val="26"/>
          <w:szCs w:val="26"/>
        </w:rPr>
        <w:lastRenderedPageBreak/>
        <w:t>Внимание!</w:t>
      </w:r>
    </w:p>
    <w:p w:rsidR="0012734B" w:rsidRPr="00C540E3" w:rsidRDefault="0012734B" w:rsidP="0012734B">
      <w:pPr>
        <w:ind w:left="709" w:firstLine="708"/>
        <w:jc w:val="center"/>
        <w:rPr>
          <w:sz w:val="26"/>
          <w:szCs w:val="26"/>
        </w:rPr>
      </w:pPr>
    </w:p>
    <w:p w:rsidR="00076E07" w:rsidRDefault="000B3E52" w:rsidP="00C540E3">
      <w:pPr>
        <w:pStyle w:val="210"/>
        <w:tabs>
          <w:tab w:val="clear" w:pos="0"/>
          <w:tab w:val="left" w:pos="4575"/>
        </w:tabs>
        <w:ind w:left="426" w:right="0"/>
        <w:rPr>
          <w:sz w:val="26"/>
          <w:szCs w:val="26"/>
        </w:rPr>
      </w:pPr>
      <w:r w:rsidRPr="00C540E3">
        <w:rPr>
          <w:sz w:val="26"/>
          <w:szCs w:val="26"/>
        </w:rPr>
        <w:t>Заполненн</w:t>
      </w:r>
      <w:r w:rsidR="00404FC4">
        <w:rPr>
          <w:sz w:val="26"/>
          <w:szCs w:val="26"/>
        </w:rPr>
        <w:t>ую</w:t>
      </w:r>
      <w:r w:rsidRPr="00C540E3">
        <w:rPr>
          <w:sz w:val="26"/>
          <w:szCs w:val="26"/>
        </w:rPr>
        <w:t xml:space="preserve">  общую заявку направлять </w:t>
      </w:r>
      <w:r w:rsidRPr="00C540E3">
        <w:rPr>
          <w:b/>
          <w:bCs/>
          <w:sz w:val="26"/>
          <w:szCs w:val="26"/>
        </w:rPr>
        <w:t>в электронном виде</w:t>
      </w:r>
      <w:r w:rsidRPr="00C540E3">
        <w:rPr>
          <w:sz w:val="26"/>
          <w:szCs w:val="26"/>
        </w:rPr>
        <w:t xml:space="preserve"> на </w:t>
      </w:r>
      <w:r w:rsidRPr="00C540E3">
        <w:rPr>
          <w:sz w:val="26"/>
          <w:szCs w:val="26"/>
          <w:lang w:val="en-US"/>
        </w:rPr>
        <w:t>e</w:t>
      </w:r>
      <w:r w:rsidRPr="00C540E3">
        <w:rPr>
          <w:sz w:val="26"/>
          <w:szCs w:val="26"/>
        </w:rPr>
        <w:t>-</w:t>
      </w:r>
      <w:r w:rsidRPr="00C540E3">
        <w:rPr>
          <w:sz w:val="26"/>
          <w:szCs w:val="26"/>
          <w:lang w:val="en-US"/>
        </w:rPr>
        <w:t>mail</w:t>
      </w:r>
      <w:r w:rsidRPr="00C540E3">
        <w:rPr>
          <w:sz w:val="26"/>
          <w:szCs w:val="26"/>
        </w:rPr>
        <w:t xml:space="preserve">: </w:t>
      </w:r>
      <w:hyperlink r:id="rId8" w:history="1">
        <w:r w:rsidRPr="00C540E3">
          <w:rPr>
            <w:rStyle w:val="a3"/>
            <w:b/>
            <w:sz w:val="26"/>
            <w:szCs w:val="26"/>
          </w:rPr>
          <w:t>lider21vek@mail.ru</w:t>
        </w:r>
      </w:hyperlink>
      <w:r w:rsidRPr="00C540E3">
        <w:rPr>
          <w:sz w:val="26"/>
          <w:szCs w:val="26"/>
        </w:rPr>
        <w:t xml:space="preserve"> с пометкой «</w:t>
      </w:r>
      <w:r w:rsidR="00A32E4F" w:rsidRPr="00C540E3">
        <w:rPr>
          <w:sz w:val="26"/>
          <w:szCs w:val="26"/>
        </w:rPr>
        <w:t>Лидер 21 века</w:t>
      </w:r>
      <w:r w:rsidRPr="00C540E3">
        <w:rPr>
          <w:sz w:val="26"/>
          <w:szCs w:val="26"/>
        </w:rPr>
        <w:t xml:space="preserve">. Наименование направляющей организации». </w:t>
      </w:r>
      <w:r w:rsidRPr="00C540E3">
        <w:rPr>
          <w:b/>
          <w:sz w:val="26"/>
          <w:szCs w:val="26"/>
        </w:rPr>
        <w:t xml:space="preserve">Заявки принимаются </w:t>
      </w:r>
      <w:r w:rsidRPr="00700205">
        <w:rPr>
          <w:b/>
          <w:sz w:val="26"/>
          <w:szCs w:val="26"/>
        </w:rPr>
        <w:t xml:space="preserve">до </w:t>
      </w:r>
      <w:r w:rsidR="00404FC4">
        <w:rPr>
          <w:b/>
          <w:sz w:val="26"/>
          <w:szCs w:val="26"/>
        </w:rPr>
        <w:t>25 мая</w:t>
      </w:r>
      <w:r w:rsidR="00124D08" w:rsidRPr="00C540E3">
        <w:rPr>
          <w:b/>
          <w:sz w:val="26"/>
          <w:szCs w:val="26"/>
        </w:rPr>
        <w:t xml:space="preserve"> </w:t>
      </w:r>
      <w:r w:rsidR="003C0182" w:rsidRPr="00C540E3">
        <w:rPr>
          <w:b/>
          <w:sz w:val="26"/>
          <w:szCs w:val="26"/>
        </w:rPr>
        <w:t>201</w:t>
      </w:r>
      <w:r w:rsidR="00312185">
        <w:rPr>
          <w:b/>
          <w:sz w:val="26"/>
          <w:szCs w:val="26"/>
        </w:rPr>
        <w:t>6</w:t>
      </w:r>
      <w:r w:rsidRPr="00C540E3">
        <w:rPr>
          <w:b/>
          <w:sz w:val="26"/>
          <w:szCs w:val="26"/>
        </w:rPr>
        <w:t xml:space="preserve"> года.</w:t>
      </w:r>
      <w:r w:rsidRPr="00C540E3">
        <w:rPr>
          <w:sz w:val="26"/>
          <w:szCs w:val="26"/>
        </w:rPr>
        <w:t xml:space="preserve"> </w:t>
      </w:r>
    </w:p>
    <w:p w:rsidR="00404FC4" w:rsidRPr="00404FC4" w:rsidRDefault="00404FC4" w:rsidP="00404FC4">
      <w:pPr>
        <w:pStyle w:val="210"/>
        <w:tabs>
          <w:tab w:val="clear" w:pos="0"/>
          <w:tab w:val="left" w:pos="4575"/>
        </w:tabs>
        <w:ind w:left="426" w:right="0"/>
        <w:rPr>
          <w:sz w:val="28"/>
        </w:rPr>
      </w:pPr>
      <w:r w:rsidRPr="00404FC4">
        <w:rPr>
          <w:color w:val="000000"/>
          <w:sz w:val="28"/>
          <w:shd w:val="clear" w:color="auto" w:fill="FFFFFF"/>
        </w:rPr>
        <w:t>Индивидуальные анкеты участников, заполняются уч</w:t>
      </w:r>
      <w:r>
        <w:rPr>
          <w:color w:val="000000"/>
          <w:sz w:val="28"/>
          <w:shd w:val="clear" w:color="auto" w:fill="FFFFFF"/>
        </w:rPr>
        <w:t xml:space="preserve">астниками в электронном виде на </w:t>
      </w:r>
      <w:r w:rsidRPr="00404FC4">
        <w:rPr>
          <w:color w:val="000000"/>
          <w:sz w:val="28"/>
          <w:shd w:val="clear" w:color="auto" w:fill="FFFFFF"/>
        </w:rPr>
        <w:t>сайте</w:t>
      </w:r>
      <w:r w:rsidRPr="00404FC4">
        <w:rPr>
          <w:rStyle w:val="apple-converted-space"/>
          <w:color w:val="000000"/>
          <w:sz w:val="28"/>
          <w:shd w:val="clear" w:color="auto" w:fill="FFFFFF"/>
        </w:rPr>
        <w:t> </w:t>
      </w:r>
      <w:hyperlink r:id="rId9" w:history="1">
        <w:r w:rsidRPr="00404FC4">
          <w:rPr>
            <w:rStyle w:val="a3"/>
            <w:sz w:val="28"/>
            <w:shd w:val="clear" w:color="auto" w:fill="FFFFFF"/>
          </w:rPr>
          <w:t>www.lider21veka.ru</w:t>
        </w:r>
      </w:hyperlink>
      <w:r w:rsidRPr="00404FC4">
        <w:rPr>
          <w:rStyle w:val="apple-converted-space"/>
          <w:color w:val="000000"/>
          <w:sz w:val="28"/>
          <w:shd w:val="clear" w:color="auto" w:fill="FFFFFF"/>
        </w:rPr>
        <w:t> </w:t>
      </w:r>
      <w:r>
        <w:rPr>
          <w:color w:val="000000"/>
          <w:sz w:val="28"/>
          <w:shd w:val="clear" w:color="auto" w:fill="FFFFFF"/>
        </w:rPr>
        <w:t xml:space="preserve">в </w:t>
      </w:r>
      <w:r w:rsidRPr="00404FC4">
        <w:rPr>
          <w:color w:val="000000"/>
          <w:sz w:val="28"/>
          <w:shd w:val="clear" w:color="auto" w:fill="FFFFFF"/>
        </w:rPr>
        <w:t>разделе</w:t>
      </w:r>
      <w:r w:rsidRPr="00404FC4">
        <w:rPr>
          <w:rStyle w:val="apple-converted-space"/>
          <w:color w:val="000000"/>
          <w:sz w:val="28"/>
          <w:shd w:val="clear" w:color="auto" w:fill="FFFFFF"/>
        </w:rPr>
        <w:t> </w:t>
      </w:r>
      <w:r w:rsidRPr="00404FC4">
        <w:rPr>
          <w:i/>
          <w:iCs/>
          <w:color w:val="000000"/>
          <w:sz w:val="28"/>
          <w:shd w:val="clear" w:color="auto" w:fill="FFFFFF"/>
        </w:rPr>
        <w:t>«</w:t>
      </w:r>
      <w:r w:rsidR="00312185">
        <w:rPr>
          <w:i/>
          <w:iCs/>
          <w:color w:val="000000"/>
          <w:sz w:val="28"/>
          <w:shd w:val="clear" w:color="auto" w:fill="FFFFFF"/>
        </w:rPr>
        <w:t>Оставить заявку</w:t>
      </w:r>
      <w:r w:rsidRPr="00404FC4">
        <w:rPr>
          <w:i/>
          <w:iCs/>
          <w:color w:val="000000"/>
          <w:sz w:val="28"/>
          <w:shd w:val="clear" w:color="auto" w:fill="FFFFFF"/>
        </w:rPr>
        <w:t>»</w:t>
      </w:r>
      <w:r w:rsidRPr="00404FC4">
        <w:rPr>
          <w:rStyle w:val="apple-converted-space"/>
          <w:color w:val="000000"/>
          <w:sz w:val="28"/>
          <w:shd w:val="clear" w:color="auto" w:fill="FFFFFF"/>
        </w:rPr>
        <w:t> </w:t>
      </w:r>
    </w:p>
    <w:p w:rsidR="00C540E3" w:rsidRPr="00C540E3" w:rsidRDefault="00C540E3" w:rsidP="00C540E3">
      <w:pPr>
        <w:pStyle w:val="210"/>
        <w:tabs>
          <w:tab w:val="clear" w:pos="0"/>
          <w:tab w:val="left" w:pos="4575"/>
        </w:tabs>
        <w:ind w:left="426" w:right="0"/>
        <w:rPr>
          <w:sz w:val="26"/>
          <w:szCs w:val="26"/>
        </w:rPr>
      </w:pPr>
    </w:p>
    <w:p w:rsidR="005967FA" w:rsidRPr="00C540E3" w:rsidRDefault="005967FA" w:rsidP="00C540E3">
      <w:pPr>
        <w:pStyle w:val="af4"/>
        <w:spacing w:before="0" w:beforeAutospacing="0" w:after="0" w:afterAutospacing="0"/>
        <w:ind w:left="426" w:firstLine="567"/>
        <w:jc w:val="both"/>
        <w:rPr>
          <w:b/>
          <w:color w:val="000000"/>
          <w:sz w:val="26"/>
          <w:szCs w:val="26"/>
        </w:rPr>
      </w:pPr>
      <w:r w:rsidRPr="00C540E3">
        <w:rPr>
          <w:color w:val="000000"/>
          <w:sz w:val="26"/>
          <w:szCs w:val="26"/>
        </w:rPr>
        <w:t xml:space="preserve">Данные о </w:t>
      </w:r>
      <w:r w:rsidRPr="00C540E3">
        <w:rPr>
          <w:b/>
          <w:color w:val="000000"/>
          <w:sz w:val="26"/>
          <w:szCs w:val="26"/>
        </w:rPr>
        <w:t>прибытии делегации</w:t>
      </w:r>
      <w:r w:rsidRPr="00C540E3">
        <w:rPr>
          <w:color w:val="000000"/>
          <w:sz w:val="26"/>
          <w:szCs w:val="26"/>
        </w:rPr>
        <w:t xml:space="preserve"> (</w:t>
      </w:r>
      <w:proofErr w:type="gramStart"/>
      <w:r w:rsidRPr="00C540E3">
        <w:rPr>
          <w:color w:val="000000"/>
          <w:sz w:val="26"/>
          <w:szCs w:val="26"/>
        </w:rPr>
        <w:t>авт</w:t>
      </w:r>
      <w:r w:rsidR="009B0B8A">
        <w:rPr>
          <w:color w:val="000000"/>
          <w:sz w:val="26"/>
          <w:szCs w:val="26"/>
        </w:rPr>
        <w:t>овокзал, ж</w:t>
      </w:r>
      <w:proofErr w:type="gramEnd"/>
      <w:r w:rsidR="009B0B8A">
        <w:rPr>
          <w:color w:val="000000"/>
          <w:sz w:val="26"/>
          <w:szCs w:val="26"/>
        </w:rPr>
        <w:t>/д станция, аэропорт, время прибытия</w:t>
      </w:r>
      <w:r w:rsidRPr="00C540E3">
        <w:rPr>
          <w:color w:val="000000"/>
          <w:sz w:val="26"/>
          <w:szCs w:val="26"/>
        </w:rPr>
        <w:t>) направляйте на e-</w:t>
      </w:r>
      <w:proofErr w:type="spellStart"/>
      <w:r w:rsidRPr="00C540E3">
        <w:rPr>
          <w:color w:val="000000"/>
          <w:sz w:val="26"/>
          <w:szCs w:val="26"/>
        </w:rPr>
        <w:t>mail</w:t>
      </w:r>
      <w:proofErr w:type="spellEnd"/>
      <w:r w:rsidRPr="00C540E3">
        <w:rPr>
          <w:color w:val="000000"/>
          <w:sz w:val="26"/>
          <w:szCs w:val="26"/>
        </w:rPr>
        <w:t xml:space="preserve">: </w:t>
      </w:r>
      <w:hyperlink r:id="rId10" w:history="1">
        <w:r w:rsidRPr="00C540E3">
          <w:rPr>
            <w:rStyle w:val="a3"/>
            <w:sz w:val="26"/>
            <w:szCs w:val="26"/>
          </w:rPr>
          <w:t>lider21vek@mail.ru</w:t>
        </w:r>
      </w:hyperlink>
      <w:r w:rsidRPr="00C540E3">
        <w:rPr>
          <w:color w:val="000000"/>
          <w:sz w:val="26"/>
          <w:szCs w:val="26"/>
        </w:rPr>
        <w:t xml:space="preserve">: </w:t>
      </w:r>
      <w:r w:rsidRPr="00700205">
        <w:rPr>
          <w:b/>
          <w:color w:val="000000"/>
          <w:sz w:val="26"/>
          <w:szCs w:val="26"/>
        </w:rPr>
        <w:t xml:space="preserve">до </w:t>
      </w:r>
      <w:r w:rsidR="00404FC4">
        <w:rPr>
          <w:b/>
          <w:color w:val="000000"/>
          <w:sz w:val="26"/>
          <w:szCs w:val="26"/>
        </w:rPr>
        <w:t>25</w:t>
      </w:r>
      <w:r w:rsidRPr="00700205">
        <w:rPr>
          <w:b/>
          <w:color w:val="000000"/>
          <w:sz w:val="26"/>
          <w:szCs w:val="26"/>
        </w:rPr>
        <w:t xml:space="preserve"> июня 201</w:t>
      </w:r>
      <w:r w:rsidR="00312185">
        <w:rPr>
          <w:b/>
          <w:color w:val="000000"/>
          <w:sz w:val="26"/>
          <w:szCs w:val="26"/>
        </w:rPr>
        <w:t>6</w:t>
      </w:r>
      <w:r w:rsidRPr="00700205">
        <w:rPr>
          <w:b/>
          <w:color w:val="000000"/>
          <w:sz w:val="26"/>
          <w:szCs w:val="26"/>
        </w:rPr>
        <w:t xml:space="preserve"> года</w:t>
      </w:r>
      <w:r w:rsidRPr="00C540E3">
        <w:rPr>
          <w:b/>
          <w:color w:val="000000"/>
          <w:sz w:val="26"/>
          <w:szCs w:val="26"/>
        </w:rPr>
        <w:t>.</w:t>
      </w:r>
    </w:p>
    <w:p w:rsidR="00C540E3" w:rsidRPr="00C540E3" w:rsidRDefault="00C540E3" w:rsidP="00C540E3">
      <w:pPr>
        <w:pStyle w:val="af4"/>
        <w:spacing w:before="0" w:beforeAutospacing="0" w:after="0" w:afterAutospacing="0"/>
        <w:ind w:left="426" w:firstLine="567"/>
        <w:jc w:val="both"/>
        <w:rPr>
          <w:color w:val="000000"/>
          <w:sz w:val="26"/>
          <w:szCs w:val="26"/>
        </w:rPr>
      </w:pPr>
    </w:p>
    <w:p w:rsidR="005967FA" w:rsidRPr="00C540E3" w:rsidRDefault="005967FA" w:rsidP="00C540E3">
      <w:pPr>
        <w:pStyle w:val="af4"/>
        <w:spacing w:before="0" w:beforeAutospacing="0" w:after="0" w:afterAutospacing="0"/>
        <w:ind w:left="426" w:firstLine="567"/>
        <w:jc w:val="both"/>
        <w:rPr>
          <w:color w:val="000000"/>
          <w:sz w:val="26"/>
          <w:szCs w:val="26"/>
        </w:rPr>
      </w:pPr>
      <w:r w:rsidRPr="00C540E3">
        <w:rPr>
          <w:color w:val="000000"/>
          <w:sz w:val="26"/>
          <w:szCs w:val="26"/>
        </w:rPr>
        <w:t>Программа и рекомендации участникам Школы «Лидер 21 века», будут высланы участникам на e-</w:t>
      </w:r>
      <w:proofErr w:type="spellStart"/>
      <w:r w:rsidRPr="00C540E3">
        <w:rPr>
          <w:color w:val="000000"/>
          <w:sz w:val="26"/>
          <w:szCs w:val="26"/>
        </w:rPr>
        <w:t>mail</w:t>
      </w:r>
      <w:proofErr w:type="spellEnd"/>
      <w:r w:rsidRPr="00C540E3">
        <w:rPr>
          <w:color w:val="000000"/>
          <w:sz w:val="26"/>
          <w:szCs w:val="26"/>
        </w:rPr>
        <w:t xml:space="preserve">, указанный в индивидуальных анкетах, </w:t>
      </w:r>
      <w:r w:rsidRPr="009B0B8A">
        <w:rPr>
          <w:color w:val="000000"/>
          <w:sz w:val="26"/>
          <w:szCs w:val="26"/>
        </w:rPr>
        <w:t xml:space="preserve">не позднее </w:t>
      </w:r>
      <w:r w:rsidR="00404FC4">
        <w:rPr>
          <w:color w:val="000000"/>
          <w:sz w:val="26"/>
          <w:szCs w:val="26"/>
        </w:rPr>
        <w:t>25</w:t>
      </w:r>
      <w:r w:rsidRPr="009B0B8A">
        <w:rPr>
          <w:color w:val="000000"/>
          <w:sz w:val="26"/>
          <w:szCs w:val="26"/>
        </w:rPr>
        <w:t xml:space="preserve"> ию</w:t>
      </w:r>
      <w:r w:rsidR="00404FC4">
        <w:rPr>
          <w:color w:val="000000"/>
          <w:sz w:val="26"/>
          <w:szCs w:val="26"/>
        </w:rPr>
        <w:t>ня</w:t>
      </w:r>
      <w:r w:rsidRPr="009B0B8A">
        <w:rPr>
          <w:color w:val="000000"/>
          <w:sz w:val="26"/>
          <w:szCs w:val="26"/>
        </w:rPr>
        <w:t xml:space="preserve"> 201</w:t>
      </w:r>
      <w:r w:rsidR="00312185">
        <w:rPr>
          <w:color w:val="000000"/>
          <w:sz w:val="26"/>
          <w:szCs w:val="26"/>
        </w:rPr>
        <w:t>6</w:t>
      </w:r>
      <w:r w:rsidRPr="009B0B8A">
        <w:rPr>
          <w:color w:val="000000"/>
          <w:sz w:val="26"/>
          <w:szCs w:val="26"/>
        </w:rPr>
        <w:t xml:space="preserve"> года</w:t>
      </w:r>
      <w:r w:rsidRPr="00C540E3">
        <w:rPr>
          <w:color w:val="000000"/>
          <w:sz w:val="26"/>
          <w:szCs w:val="26"/>
        </w:rPr>
        <w:t>.</w:t>
      </w:r>
    </w:p>
    <w:p w:rsidR="00C540E3" w:rsidRPr="00C540E3" w:rsidRDefault="00C540E3" w:rsidP="00C540E3">
      <w:pPr>
        <w:pStyle w:val="af4"/>
        <w:spacing w:before="0" w:beforeAutospacing="0" w:after="0" w:afterAutospacing="0"/>
        <w:ind w:left="426" w:firstLine="567"/>
        <w:jc w:val="both"/>
        <w:rPr>
          <w:color w:val="000000"/>
          <w:sz w:val="26"/>
          <w:szCs w:val="26"/>
        </w:rPr>
      </w:pPr>
    </w:p>
    <w:p w:rsidR="005967FA" w:rsidRPr="00C540E3" w:rsidRDefault="005967FA" w:rsidP="00C540E3">
      <w:pPr>
        <w:pStyle w:val="af4"/>
        <w:spacing w:before="0" w:beforeAutospacing="0" w:after="0" w:afterAutospacing="0"/>
        <w:ind w:left="426" w:firstLine="567"/>
        <w:jc w:val="both"/>
        <w:rPr>
          <w:color w:val="000000"/>
          <w:sz w:val="26"/>
          <w:szCs w:val="26"/>
        </w:rPr>
      </w:pPr>
      <w:r w:rsidRPr="00C540E3">
        <w:rPr>
          <w:color w:val="000000"/>
          <w:sz w:val="26"/>
          <w:szCs w:val="26"/>
        </w:rPr>
        <w:t xml:space="preserve">В рамках Школы «Лидер 21 века» планируется проведение </w:t>
      </w:r>
      <w:proofErr w:type="gramStart"/>
      <w:r w:rsidRPr="00C540E3">
        <w:rPr>
          <w:b/>
          <w:color w:val="000000"/>
          <w:sz w:val="26"/>
          <w:szCs w:val="26"/>
        </w:rPr>
        <w:t>выставки-презентации</w:t>
      </w:r>
      <w:r w:rsidRPr="00C540E3">
        <w:rPr>
          <w:color w:val="000000"/>
          <w:sz w:val="26"/>
          <w:szCs w:val="26"/>
        </w:rPr>
        <w:t xml:space="preserve"> деятельности органов студенческого самоуправления </w:t>
      </w:r>
      <w:r w:rsidR="00F60C18">
        <w:rPr>
          <w:color w:val="000000"/>
          <w:sz w:val="26"/>
          <w:szCs w:val="26"/>
        </w:rPr>
        <w:t xml:space="preserve">образовательных организаций </w:t>
      </w:r>
      <w:r w:rsidRPr="00C540E3">
        <w:rPr>
          <w:color w:val="000000"/>
          <w:sz w:val="26"/>
          <w:szCs w:val="26"/>
        </w:rPr>
        <w:t xml:space="preserve"> России</w:t>
      </w:r>
      <w:proofErr w:type="gramEnd"/>
      <w:r w:rsidRPr="00C540E3">
        <w:rPr>
          <w:color w:val="000000"/>
          <w:sz w:val="26"/>
          <w:szCs w:val="26"/>
        </w:rPr>
        <w:t>. При подготовке к выставке-презентации приветствуются символика, атрибутика, информационные и раздаточные материалы.</w:t>
      </w:r>
    </w:p>
    <w:p w:rsidR="00BE3CF4" w:rsidRPr="00C540E3" w:rsidRDefault="00BE3CF4" w:rsidP="00C540E3">
      <w:pPr>
        <w:pStyle w:val="af4"/>
        <w:spacing w:before="0" w:beforeAutospacing="0" w:after="0" w:afterAutospacing="0"/>
        <w:ind w:left="426" w:firstLine="567"/>
        <w:jc w:val="both"/>
        <w:rPr>
          <w:color w:val="000000"/>
          <w:sz w:val="26"/>
          <w:szCs w:val="26"/>
        </w:rPr>
      </w:pPr>
    </w:p>
    <w:p w:rsidR="005967FA" w:rsidRPr="00C540E3" w:rsidRDefault="005967FA" w:rsidP="00C540E3">
      <w:pPr>
        <w:pStyle w:val="af4"/>
        <w:spacing w:before="0" w:beforeAutospacing="0" w:after="0" w:afterAutospacing="0"/>
        <w:ind w:left="426" w:firstLine="567"/>
        <w:jc w:val="both"/>
        <w:rPr>
          <w:color w:val="000000"/>
          <w:sz w:val="26"/>
          <w:szCs w:val="26"/>
        </w:rPr>
      </w:pPr>
      <w:r w:rsidRPr="00C540E3">
        <w:rPr>
          <w:color w:val="000000"/>
          <w:sz w:val="26"/>
          <w:szCs w:val="26"/>
        </w:rPr>
        <w:t>Для оформления финансовых документов руководители делегаций привозят с собой:</w:t>
      </w:r>
    </w:p>
    <w:p w:rsidR="005967FA" w:rsidRPr="00C540E3" w:rsidRDefault="005967FA" w:rsidP="00C540E3">
      <w:pPr>
        <w:pStyle w:val="af4"/>
        <w:numPr>
          <w:ilvl w:val="0"/>
          <w:numId w:val="16"/>
        </w:numPr>
        <w:spacing w:before="0" w:beforeAutospacing="0" w:after="0" w:afterAutospacing="0"/>
        <w:ind w:left="1418" w:hanging="425"/>
        <w:jc w:val="both"/>
        <w:rPr>
          <w:color w:val="000000"/>
          <w:sz w:val="26"/>
          <w:szCs w:val="26"/>
        </w:rPr>
      </w:pPr>
      <w:r w:rsidRPr="00C540E3">
        <w:rPr>
          <w:color w:val="000000"/>
          <w:sz w:val="26"/>
          <w:szCs w:val="26"/>
        </w:rPr>
        <w:t>Общую заявку на участие, заверенную печатью и подписью руководителя направляющей организации;</w:t>
      </w:r>
    </w:p>
    <w:p w:rsidR="005967FA" w:rsidRPr="00C540E3" w:rsidRDefault="005967FA" w:rsidP="00C540E3">
      <w:pPr>
        <w:pStyle w:val="af4"/>
        <w:numPr>
          <w:ilvl w:val="0"/>
          <w:numId w:val="16"/>
        </w:numPr>
        <w:spacing w:before="0" w:beforeAutospacing="0" w:after="0" w:afterAutospacing="0"/>
        <w:ind w:left="1418" w:hanging="425"/>
        <w:jc w:val="both"/>
        <w:rPr>
          <w:color w:val="000000"/>
          <w:sz w:val="26"/>
          <w:szCs w:val="26"/>
        </w:rPr>
      </w:pPr>
      <w:r w:rsidRPr="00C540E3">
        <w:rPr>
          <w:color w:val="000000"/>
          <w:sz w:val="26"/>
          <w:szCs w:val="26"/>
        </w:rPr>
        <w:t>Бланки командировочных удостоверений;</w:t>
      </w:r>
    </w:p>
    <w:p w:rsidR="005967FA" w:rsidRPr="00C540E3" w:rsidRDefault="005967FA" w:rsidP="00C540E3">
      <w:pPr>
        <w:pStyle w:val="af4"/>
        <w:numPr>
          <w:ilvl w:val="0"/>
          <w:numId w:val="16"/>
        </w:numPr>
        <w:spacing w:before="0" w:beforeAutospacing="0" w:after="0" w:afterAutospacing="0"/>
        <w:ind w:left="1418" w:hanging="425"/>
        <w:jc w:val="both"/>
        <w:rPr>
          <w:color w:val="000000"/>
          <w:sz w:val="26"/>
          <w:szCs w:val="26"/>
        </w:rPr>
      </w:pPr>
      <w:r w:rsidRPr="00C540E3">
        <w:rPr>
          <w:color w:val="000000"/>
          <w:sz w:val="26"/>
          <w:szCs w:val="26"/>
        </w:rPr>
        <w:t>Пакет документов (договор,</w:t>
      </w:r>
      <w:r w:rsidR="00312185">
        <w:rPr>
          <w:color w:val="000000"/>
          <w:sz w:val="26"/>
          <w:szCs w:val="26"/>
        </w:rPr>
        <w:t xml:space="preserve"> счет,</w:t>
      </w:r>
      <w:r w:rsidRPr="00C540E3">
        <w:rPr>
          <w:color w:val="000000"/>
          <w:sz w:val="26"/>
          <w:szCs w:val="26"/>
        </w:rPr>
        <w:t xml:space="preserve"> акт выполненных работ), заверенные печатью и подписью руководителя направляющей организации, в 2-х экземплярах*;</w:t>
      </w:r>
    </w:p>
    <w:p w:rsidR="005967FA" w:rsidRPr="00C540E3" w:rsidRDefault="005967FA" w:rsidP="00C540E3">
      <w:pPr>
        <w:pStyle w:val="af4"/>
        <w:numPr>
          <w:ilvl w:val="0"/>
          <w:numId w:val="16"/>
        </w:numPr>
        <w:spacing w:before="0" w:beforeAutospacing="0" w:after="0" w:afterAutospacing="0"/>
        <w:ind w:left="1418" w:hanging="425"/>
        <w:jc w:val="both"/>
        <w:rPr>
          <w:color w:val="000000"/>
          <w:sz w:val="26"/>
          <w:szCs w:val="26"/>
        </w:rPr>
      </w:pPr>
      <w:r w:rsidRPr="00C540E3">
        <w:rPr>
          <w:color w:val="000000"/>
          <w:sz w:val="26"/>
          <w:szCs w:val="26"/>
        </w:rPr>
        <w:t>Копию платежного поручения / гарантийное письмо*.</w:t>
      </w:r>
    </w:p>
    <w:p w:rsidR="00C540E3" w:rsidRPr="00C540E3" w:rsidRDefault="00C540E3" w:rsidP="00C540E3">
      <w:pPr>
        <w:pStyle w:val="af4"/>
        <w:spacing w:before="0" w:beforeAutospacing="0" w:after="0" w:afterAutospacing="0"/>
        <w:ind w:left="993"/>
        <w:jc w:val="both"/>
        <w:rPr>
          <w:color w:val="000000"/>
          <w:sz w:val="26"/>
          <w:szCs w:val="26"/>
        </w:rPr>
      </w:pPr>
    </w:p>
    <w:p w:rsidR="005967FA" w:rsidRPr="00C540E3" w:rsidRDefault="00C540E3" w:rsidP="00C540E3">
      <w:pPr>
        <w:pStyle w:val="af4"/>
        <w:spacing w:before="0" w:beforeAutospacing="0" w:after="0" w:afterAutospacing="0"/>
        <w:ind w:left="993"/>
        <w:jc w:val="both"/>
        <w:rPr>
          <w:color w:val="000000"/>
          <w:sz w:val="26"/>
          <w:szCs w:val="26"/>
        </w:rPr>
      </w:pPr>
      <w:r w:rsidRPr="00C540E3">
        <w:rPr>
          <w:color w:val="000000"/>
          <w:sz w:val="26"/>
          <w:szCs w:val="26"/>
        </w:rPr>
        <w:t xml:space="preserve">* </w:t>
      </w:r>
      <w:r w:rsidR="005967FA" w:rsidRPr="00C540E3">
        <w:rPr>
          <w:color w:val="000000"/>
          <w:sz w:val="26"/>
          <w:szCs w:val="26"/>
        </w:rPr>
        <w:t>Необходимы в случае оплаты организационного взноса по безналичному расчету.</w:t>
      </w:r>
    </w:p>
    <w:p w:rsidR="00C540E3" w:rsidRPr="00C540E3" w:rsidRDefault="00C540E3" w:rsidP="00C540E3">
      <w:pPr>
        <w:pStyle w:val="af4"/>
        <w:spacing w:before="0" w:beforeAutospacing="0" w:after="0" w:afterAutospacing="0"/>
        <w:ind w:left="993"/>
        <w:jc w:val="both"/>
        <w:rPr>
          <w:color w:val="000000"/>
          <w:sz w:val="26"/>
          <w:szCs w:val="26"/>
        </w:rPr>
      </w:pPr>
    </w:p>
    <w:p w:rsidR="00BE3CF4" w:rsidRPr="00C540E3" w:rsidRDefault="005967FA" w:rsidP="00C540E3">
      <w:pPr>
        <w:pStyle w:val="af4"/>
        <w:spacing w:before="0" w:beforeAutospacing="0" w:after="0" w:afterAutospacing="0"/>
        <w:ind w:left="426" w:firstLine="567"/>
        <w:jc w:val="both"/>
        <w:rPr>
          <w:color w:val="000000"/>
          <w:sz w:val="26"/>
          <w:szCs w:val="26"/>
        </w:rPr>
      </w:pPr>
      <w:r w:rsidRPr="00C540E3">
        <w:rPr>
          <w:color w:val="000000"/>
          <w:sz w:val="26"/>
          <w:szCs w:val="26"/>
        </w:rPr>
        <w:t>Все интересующие вопросы Вы можете задать так ж</w:t>
      </w:r>
      <w:r w:rsidR="004E2509" w:rsidRPr="00C540E3">
        <w:rPr>
          <w:color w:val="000000"/>
          <w:sz w:val="26"/>
          <w:szCs w:val="26"/>
        </w:rPr>
        <w:t>е по e-</w:t>
      </w:r>
      <w:proofErr w:type="spellStart"/>
      <w:r w:rsidR="004E2509" w:rsidRPr="00C540E3">
        <w:rPr>
          <w:color w:val="000000"/>
          <w:sz w:val="26"/>
          <w:szCs w:val="26"/>
        </w:rPr>
        <w:t>mail</w:t>
      </w:r>
      <w:proofErr w:type="spellEnd"/>
      <w:r w:rsidR="004E2509" w:rsidRPr="00C540E3">
        <w:rPr>
          <w:color w:val="000000"/>
          <w:sz w:val="26"/>
          <w:szCs w:val="26"/>
        </w:rPr>
        <w:t xml:space="preserve">: </w:t>
      </w:r>
      <w:hyperlink r:id="rId11" w:history="1">
        <w:r w:rsidR="004E2509" w:rsidRPr="00C540E3">
          <w:rPr>
            <w:rStyle w:val="a3"/>
            <w:sz w:val="26"/>
            <w:szCs w:val="26"/>
          </w:rPr>
          <w:t>lider21vek@mail.ru</w:t>
        </w:r>
      </w:hyperlink>
      <w:r w:rsidR="004E2509" w:rsidRPr="00C540E3">
        <w:rPr>
          <w:color w:val="000000"/>
          <w:sz w:val="26"/>
          <w:szCs w:val="26"/>
        </w:rPr>
        <w:t xml:space="preserve"> </w:t>
      </w:r>
      <w:r w:rsidRPr="00C540E3">
        <w:rPr>
          <w:color w:val="000000"/>
          <w:sz w:val="26"/>
          <w:szCs w:val="26"/>
        </w:rPr>
        <w:t xml:space="preserve">и по телефону </w:t>
      </w:r>
      <w:r w:rsidRPr="00C540E3">
        <w:rPr>
          <w:b/>
          <w:color w:val="000000"/>
          <w:sz w:val="26"/>
          <w:szCs w:val="26"/>
        </w:rPr>
        <w:t>(863) 2</w:t>
      </w:r>
      <w:r w:rsidR="00312185">
        <w:rPr>
          <w:b/>
          <w:color w:val="000000"/>
          <w:sz w:val="26"/>
          <w:szCs w:val="26"/>
        </w:rPr>
        <w:t>7</w:t>
      </w:r>
      <w:r w:rsidRPr="00C540E3">
        <w:rPr>
          <w:b/>
          <w:color w:val="000000"/>
          <w:sz w:val="26"/>
          <w:szCs w:val="26"/>
        </w:rPr>
        <w:t>0-</w:t>
      </w:r>
      <w:r w:rsidR="00312185">
        <w:rPr>
          <w:b/>
          <w:color w:val="000000"/>
          <w:sz w:val="26"/>
          <w:szCs w:val="26"/>
        </w:rPr>
        <w:t>99-15</w:t>
      </w:r>
      <w:r w:rsidRPr="00C540E3">
        <w:rPr>
          <w:color w:val="000000"/>
          <w:sz w:val="26"/>
          <w:szCs w:val="26"/>
        </w:rPr>
        <w:t xml:space="preserve">, </w:t>
      </w:r>
      <w:r w:rsidRPr="006B6CB6">
        <w:rPr>
          <w:color w:val="000000"/>
          <w:sz w:val="26"/>
          <w:szCs w:val="26"/>
        </w:rPr>
        <w:t>8-</w:t>
      </w:r>
      <w:r w:rsidR="004E2509" w:rsidRPr="006B6CB6">
        <w:rPr>
          <w:color w:val="000000"/>
          <w:sz w:val="26"/>
          <w:szCs w:val="26"/>
        </w:rPr>
        <w:t>988-</w:t>
      </w:r>
      <w:r w:rsidR="004E2509" w:rsidRPr="006B6CB6">
        <w:rPr>
          <w:sz w:val="26"/>
          <w:szCs w:val="26"/>
        </w:rPr>
        <w:t>892-31-38</w:t>
      </w:r>
      <w:r w:rsidR="004E2509" w:rsidRPr="00C540E3">
        <w:rPr>
          <w:sz w:val="26"/>
          <w:szCs w:val="26"/>
        </w:rPr>
        <w:t xml:space="preserve"> </w:t>
      </w:r>
      <w:r w:rsidRPr="00C540E3">
        <w:rPr>
          <w:color w:val="000000"/>
          <w:sz w:val="26"/>
          <w:szCs w:val="26"/>
        </w:rPr>
        <w:t xml:space="preserve"> </w:t>
      </w:r>
      <w:r w:rsidR="004E2509" w:rsidRPr="00C540E3">
        <w:rPr>
          <w:color w:val="000000"/>
          <w:sz w:val="26"/>
          <w:szCs w:val="26"/>
        </w:rPr>
        <w:t>- Александр Курьянов.</w:t>
      </w:r>
    </w:p>
    <w:p w:rsidR="004E2509" w:rsidRPr="00C540E3" w:rsidRDefault="004E2509" w:rsidP="00C540E3">
      <w:pPr>
        <w:pStyle w:val="af4"/>
        <w:spacing w:before="0" w:beforeAutospacing="0" w:after="0" w:afterAutospacing="0"/>
        <w:ind w:left="426" w:firstLine="567"/>
        <w:jc w:val="both"/>
        <w:rPr>
          <w:color w:val="000000"/>
          <w:sz w:val="26"/>
          <w:szCs w:val="26"/>
        </w:rPr>
      </w:pPr>
    </w:p>
    <w:p w:rsidR="004E2509" w:rsidRDefault="004E2509" w:rsidP="00C540E3">
      <w:pPr>
        <w:pStyle w:val="af4"/>
        <w:spacing w:before="0" w:beforeAutospacing="0" w:after="0" w:afterAutospacing="0"/>
        <w:ind w:left="426" w:firstLine="567"/>
        <w:jc w:val="both"/>
        <w:rPr>
          <w:color w:val="000000"/>
          <w:sz w:val="26"/>
          <w:szCs w:val="26"/>
        </w:rPr>
      </w:pPr>
    </w:p>
    <w:p w:rsidR="005A5A36" w:rsidRPr="00C540E3" w:rsidRDefault="005A5A36" w:rsidP="00C540E3">
      <w:pPr>
        <w:pStyle w:val="af4"/>
        <w:spacing w:before="0" w:beforeAutospacing="0" w:after="0" w:afterAutospacing="0"/>
        <w:ind w:left="426" w:firstLine="567"/>
        <w:jc w:val="both"/>
        <w:rPr>
          <w:color w:val="000000"/>
          <w:sz w:val="26"/>
          <w:szCs w:val="26"/>
        </w:rPr>
      </w:pPr>
    </w:p>
    <w:p w:rsidR="005967FA" w:rsidRPr="00C540E3" w:rsidRDefault="005967FA" w:rsidP="00C540E3">
      <w:pPr>
        <w:pStyle w:val="af4"/>
        <w:spacing w:before="0" w:beforeAutospacing="0" w:after="0" w:afterAutospacing="0"/>
        <w:ind w:left="426" w:firstLine="567"/>
        <w:jc w:val="both"/>
        <w:rPr>
          <w:b/>
          <w:color w:val="000000"/>
          <w:sz w:val="26"/>
          <w:szCs w:val="26"/>
        </w:rPr>
      </w:pPr>
      <w:r w:rsidRPr="00C540E3">
        <w:rPr>
          <w:b/>
          <w:color w:val="000000"/>
          <w:sz w:val="26"/>
          <w:szCs w:val="26"/>
        </w:rPr>
        <w:t>С уважением,</w:t>
      </w:r>
    </w:p>
    <w:p w:rsidR="005967FA" w:rsidRPr="00C540E3" w:rsidRDefault="005967FA" w:rsidP="00C540E3">
      <w:pPr>
        <w:pStyle w:val="af4"/>
        <w:spacing w:before="0" w:beforeAutospacing="0" w:after="0" w:afterAutospacing="0"/>
        <w:ind w:left="426" w:firstLine="567"/>
        <w:jc w:val="both"/>
        <w:rPr>
          <w:b/>
          <w:color w:val="000000"/>
          <w:sz w:val="26"/>
          <w:szCs w:val="26"/>
        </w:rPr>
      </w:pPr>
      <w:r w:rsidRPr="00C540E3">
        <w:rPr>
          <w:b/>
          <w:color w:val="000000"/>
          <w:sz w:val="26"/>
          <w:szCs w:val="26"/>
        </w:rPr>
        <w:t>Оргкомитет Школы</w:t>
      </w:r>
    </w:p>
    <w:p w:rsidR="005967FA" w:rsidRPr="00C540E3" w:rsidRDefault="005967FA" w:rsidP="00C540E3">
      <w:pPr>
        <w:pStyle w:val="af4"/>
        <w:spacing w:before="0" w:beforeAutospacing="0" w:after="0" w:afterAutospacing="0"/>
        <w:ind w:left="426" w:firstLine="567"/>
        <w:jc w:val="both"/>
        <w:rPr>
          <w:b/>
          <w:color w:val="000000"/>
          <w:sz w:val="26"/>
          <w:szCs w:val="26"/>
        </w:rPr>
      </w:pPr>
      <w:r w:rsidRPr="00C540E3">
        <w:rPr>
          <w:b/>
          <w:color w:val="000000"/>
          <w:sz w:val="26"/>
          <w:szCs w:val="26"/>
        </w:rPr>
        <w:t>«Лидер 21 века».</w:t>
      </w:r>
    </w:p>
    <w:p w:rsidR="00032C6F" w:rsidRDefault="00032C6F" w:rsidP="00C540E3">
      <w:pPr>
        <w:pStyle w:val="210"/>
        <w:tabs>
          <w:tab w:val="clear" w:pos="0"/>
          <w:tab w:val="left" w:pos="4575"/>
        </w:tabs>
        <w:ind w:left="426" w:right="0"/>
      </w:pPr>
    </w:p>
    <w:sectPr w:rsidR="00032C6F" w:rsidSect="00DE55CB">
      <w:headerReference w:type="default" r:id="rId12"/>
      <w:pgSz w:w="11905" w:h="16837"/>
      <w:pgMar w:top="776" w:right="850" w:bottom="1134" w:left="5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75B4" w:rsidRDefault="005375B4">
      <w:r>
        <w:separator/>
      </w:r>
    </w:p>
  </w:endnote>
  <w:endnote w:type="continuationSeparator" w:id="0">
    <w:p w:rsidR="005375B4" w:rsidRDefault="00537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75B4" w:rsidRDefault="005375B4">
      <w:r>
        <w:separator/>
      </w:r>
    </w:p>
  </w:footnote>
  <w:footnote w:type="continuationSeparator" w:id="0">
    <w:p w:rsidR="005375B4" w:rsidRDefault="005375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F15" w:rsidRDefault="00404FC4" w:rsidP="00B00F15">
    <w:pPr>
      <w:pStyle w:val="af0"/>
      <w:jc w:val="center"/>
      <w:rPr>
        <w:b/>
        <w:sz w:val="32"/>
        <w:szCs w:val="32"/>
      </w:rPr>
    </w:pPr>
    <w:r>
      <w:rPr>
        <w:noProof/>
        <w:lang w:eastAsia="ru-RU"/>
      </w:rPr>
      <w:drawing>
        <wp:anchor distT="0" distB="0" distL="114935" distR="114935" simplePos="0" relativeHeight="251657216" behindDoc="1" locked="0" layoutInCell="1" allowOverlap="1">
          <wp:simplePos x="0" y="0"/>
          <wp:positionH relativeFrom="column">
            <wp:posOffset>137795</wp:posOffset>
          </wp:positionH>
          <wp:positionV relativeFrom="paragraph">
            <wp:posOffset>9525</wp:posOffset>
          </wp:positionV>
          <wp:extent cx="586105" cy="764540"/>
          <wp:effectExtent l="19050" t="0" r="4445" b="0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105" cy="7645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ru-RU"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column">
            <wp:posOffset>5933440</wp:posOffset>
          </wp:positionH>
          <wp:positionV relativeFrom="paragraph">
            <wp:posOffset>635</wp:posOffset>
          </wp:positionV>
          <wp:extent cx="897255" cy="768985"/>
          <wp:effectExtent l="19050" t="0" r="0" b="0"/>
          <wp:wrapNone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7255" cy="76898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00F15">
      <w:rPr>
        <w:b/>
        <w:sz w:val="32"/>
        <w:szCs w:val="32"/>
      </w:rPr>
      <w:t xml:space="preserve">Всероссийская школа студенческого самоуправления </w:t>
    </w:r>
  </w:p>
  <w:p w:rsidR="00B00F15" w:rsidRDefault="00B00F15" w:rsidP="00B00F15">
    <w:pPr>
      <w:pStyle w:val="af0"/>
      <w:jc w:val="center"/>
      <w:rPr>
        <w:b/>
        <w:sz w:val="32"/>
        <w:szCs w:val="32"/>
      </w:rPr>
    </w:pPr>
    <w:r>
      <w:rPr>
        <w:b/>
        <w:sz w:val="32"/>
        <w:szCs w:val="32"/>
      </w:rPr>
      <w:t>«Лидер 21 века»</w:t>
    </w:r>
  </w:p>
  <w:p w:rsidR="00B00F15" w:rsidRDefault="00B00F15" w:rsidP="00B00F15">
    <w:pPr>
      <w:pStyle w:val="af0"/>
      <w:jc w:val="center"/>
      <w:rPr>
        <w:b/>
      </w:rPr>
    </w:pPr>
    <w:r>
      <w:rPr>
        <w:b/>
      </w:rPr>
      <w:t>Ростов-на-Дону</w:t>
    </w:r>
  </w:p>
  <w:p w:rsidR="00B00F15" w:rsidRDefault="00B00F15" w:rsidP="00B00F15">
    <w:pPr>
      <w:pStyle w:val="af0"/>
      <w:jc w:val="center"/>
      <w:rPr>
        <w:b/>
      </w:rPr>
    </w:pPr>
  </w:p>
  <w:p w:rsidR="00B00F15" w:rsidRDefault="00B00F15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bullet"/>
      <w:lvlText w:val=""/>
      <w:lvlJc w:val="left"/>
      <w:pPr>
        <w:tabs>
          <w:tab w:val="num" w:pos="1485"/>
        </w:tabs>
        <w:ind w:left="1485" w:hanging="360"/>
      </w:pPr>
      <w:rPr>
        <w:rFonts w:ascii="Wingdings" w:hAnsi="Wingdings"/>
      </w:rPr>
    </w:lvl>
    <w:lvl w:ilvl="1">
      <w:start w:val="1"/>
      <w:numFmt w:val="bullet"/>
      <w:lvlText w:val="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multilevel"/>
    <w:tmpl w:val="00000007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7">
    <w:nsid w:val="00000008"/>
    <w:multiLevelType w:val="multilevel"/>
    <w:tmpl w:val="00000008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>
    <w:nsid w:val="164A5BD5"/>
    <w:multiLevelType w:val="hybridMultilevel"/>
    <w:tmpl w:val="6932FDB6"/>
    <w:lvl w:ilvl="0" w:tplc="CCFC75A8">
      <w:start w:val="1"/>
      <w:numFmt w:val="decimal"/>
      <w:lvlText w:val="%1."/>
      <w:lvlJc w:val="left"/>
      <w:pPr>
        <w:tabs>
          <w:tab w:val="num" w:pos="2148"/>
        </w:tabs>
        <w:ind w:left="2148" w:hanging="360"/>
      </w:pPr>
      <w:rPr>
        <w:b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9">
    <w:nsid w:val="328A128D"/>
    <w:multiLevelType w:val="hybridMultilevel"/>
    <w:tmpl w:val="6718A1E8"/>
    <w:lvl w:ilvl="0" w:tplc="CCFC75A8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10">
    <w:nsid w:val="3FF6101A"/>
    <w:multiLevelType w:val="hybridMultilevel"/>
    <w:tmpl w:val="6C24405A"/>
    <w:lvl w:ilvl="0" w:tplc="7BCCC78E">
      <w:start w:val="1"/>
      <w:numFmt w:val="decimal"/>
      <w:lvlText w:val="%1."/>
      <w:lvlJc w:val="left"/>
      <w:pPr>
        <w:ind w:left="1878" w:hanging="885"/>
      </w:pPr>
      <w:rPr>
        <w:rFonts w:hint="default"/>
      </w:rPr>
    </w:lvl>
    <w:lvl w:ilvl="1" w:tplc="364A40F4">
      <w:start w:val="4"/>
      <w:numFmt w:val="bullet"/>
      <w:lvlText w:val=""/>
      <w:lvlJc w:val="left"/>
      <w:pPr>
        <w:ind w:left="2523" w:hanging="81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1">
    <w:nsid w:val="4497102D"/>
    <w:multiLevelType w:val="hybridMultilevel"/>
    <w:tmpl w:val="CB787424"/>
    <w:lvl w:ilvl="0" w:tplc="8D76811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4AB95D30"/>
    <w:multiLevelType w:val="hybridMultilevel"/>
    <w:tmpl w:val="EDF685DC"/>
    <w:lvl w:ilvl="0" w:tplc="602E1D3A">
      <w:start w:val="1"/>
      <w:numFmt w:val="bullet"/>
      <w:lvlText w:val=""/>
      <w:lvlJc w:val="left"/>
      <w:pPr>
        <w:ind w:left="2292" w:hanging="360"/>
      </w:pPr>
      <w:rPr>
        <w:rFonts w:ascii="Symbol" w:hAnsi="Symbol" w:hint="default"/>
      </w:rPr>
    </w:lvl>
    <w:lvl w:ilvl="1" w:tplc="602E1D3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</w:num>
  <w:num w:numId="13">
    <w:abstractNumId w:val="11"/>
  </w:num>
  <w:num w:numId="14">
    <w:abstractNumId w:val="9"/>
  </w:num>
  <w:num w:numId="15">
    <w:abstractNumId w:val="8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661"/>
    <w:rsid w:val="00015D1A"/>
    <w:rsid w:val="0001770B"/>
    <w:rsid w:val="00032C6F"/>
    <w:rsid w:val="000458BB"/>
    <w:rsid w:val="000704C6"/>
    <w:rsid w:val="00076E07"/>
    <w:rsid w:val="000B3E52"/>
    <w:rsid w:val="00110B08"/>
    <w:rsid w:val="00124D08"/>
    <w:rsid w:val="0012734B"/>
    <w:rsid w:val="001332F4"/>
    <w:rsid w:val="00136375"/>
    <w:rsid w:val="00160560"/>
    <w:rsid w:val="00174543"/>
    <w:rsid w:val="00186666"/>
    <w:rsid w:val="00192B49"/>
    <w:rsid w:val="001E7212"/>
    <w:rsid w:val="001F1B5F"/>
    <w:rsid w:val="00230C40"/>
    <w:rsid w:val="002515EF"/>
    <w:rsid w:val="0029322A"/>
    <w:rsid w:val="002D34B5"/>
    <w:rsid w:val="002D6492"/>
    <w:rsid w:val="00312185"/>
    <w:rsid w:val="0031747E"/>
    <w:rsid w:val="0036588F"/>
    <w:rsid w:val="003A16B9"/>
    <w:rsid w:val="003C0182"/>
    <w:rsid w:val="003E16B6"/>
    <w:rsid w:val="0040282B"/>
    <w:rsid w:val="00404FC4"/>
    <w:rsid w:val="00411661"/>
    <w:rsid w:val="00456A5D"/>
    <w:rsid w:val="004E2509"/>
    <w:rsid w:val="005130AC"/>
    <w:rsid w:val="005375B4"/>
    <w:rsid w:val="00590787"/>
    <w:rsid w:val="005967FA"/>
    <w:rsid w:val="005A4722"/>
    <w:rsid w:val="005A5A36"/>
    <w:rsid w:val="005C67D0"/>
    <w:rsid w:val="005D7B58"/>
    <w:rsid w:val="005F3D5A"/>
    <w:rsid w:val="00601FCD"/>
    <w:rsid w:val="00624299"/>
    <w:rsid w:val="006B442E"/>
    <w:rsid w:val="006B6CB6"/>
    <w:rsid w:val="006C28E1"/>
    <w:rsid w:val="006E1F90"/>
    <w:rsid w:val="006E2128"/>
    <w:rsid w:val="006F155A"/>
    <w:rsid w:val="00700205"/>
    <w:rsid w:val="007119FE"/>
    <w:rsid w:val="0074251B"/>
    <w:rsid w:val="007F5FB1"/>
    <w:rsid w:val="00845C27"/>
    <w:rsid w:val="00851A21"/>
    <w:rsid w:val="008733C5"/>
    <w:rsid w:val="00894B97"/>
    <w:rsid w:val="0091230B"/>
    <w:rsid w:val="009712D6"/>
    <w:rsid w:val="00981CD4"/>
    <w:rsid w:val="009B0B8A"/>
    <w:rsid w:val="009B721D"/>
    <w:rsid w:val="009C5E53"/>
    <w:rsid w:val="009E2E6E"/>
    <w:rsid w:val="00A23384"/>
    <w:rsid w:val="00A25B62"/>
    <w:rsid w:val="00A32E4F"/>
    <w:rsid w:val="00A70A6E"/>
    <w:rsid w:val="00A917BB"/>
    <w:rsid w:val="00AA556F"/>
    <w:rsid w:val="00AE4AB3"/>
    <w:rsid w:val="00AE4DF8"/>
    <w:rsid w:val="00B00F15"/>
    <w:rsid w:val="00B22543"/>
    <w:rsid w:val="00B4654B"/>
    <w:rsid w:val="00B71E19"/>
    <w:rsid w:val="00B7204D"/>
    <w:rsid w:val="00BE3CF4"/>
    <w:rsid w:val="00BF5B32"/>
    <w:rsid w:val="00C16657"/>
    <w:rsid w:val="00C21F4F"/>
    <w:rsid w:val="00C43CF2"/>
    <w:rsid w:val="00C4458D"/>
    <w:rsid w:val="00C540E3"/>
    <w:rsid w:val="00CF1715"/>
    <w:rsid w:val="00D22EF5"/>
    <w:rsid w:val="00D80949"/>
    <w:rsid w:val="00D8343C"/>
    <w:rsid w:val="00D86B29"/>
    <w:rsid w:val="00DC396D"/>
    <w:rsid w:val="00DD3E1F"/>
    <w:rsid w:val="00DE0653"/>
    <w:rsid w:val="00DE55CB"/>
    <w:rsid w:val="00E73FD9"/>
    <w:rsid w:val="00EE431B"/>
    <w:rsid w:val="00F01CAA"/>
    <w:rsid w:val="00F05712"/>
    <w:rsid w:val="00F11C29"/>
    <w:rsid w:val="00F60C18"/>
    <w:rsid w:val="00FF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4">
    <w:name w:val="Основной шрифт абзаца4"/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style3">
    <w:name w:val="style3"/>
    <w:basedOn w:val="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page number"/>
    <w:basedOn w:val="3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b">
    <w:name w:val="Body Text Indent"/>
    <w:basedOn w:val="a"/>
    <w:link w:val="ac"/>
    <w:pPr>
      <w:ind w:firstLine="708"/>
    </w:pPr>
  </w:style>
  <w:style w:type="paragraph" w:customStyle="1" w:styleId="210">
    <w:name w:val="Основной текст с отступом 21"/>
    <w:basedOn w:val="a"/>
    <w:pPr>
      <w:tabs>
        <w:tab w:val="left" w:pos="0"/>
      </w:tabs>
      <w:ind w:right="508" w:firstLine="567"/>
      <w:jc w:val="both"/>
    </w:pPr>
  </w:style>
  <w:style w:type="paragraph" w:customStyle="1" w:styleId="ad">
    <w:name w:val="Стиль"/>
    <w:pPr>
      <w:suppressAutoHyphens/>
    </w:pPr>
    <w:rPr>
      <w:rFonts w:ascii="NTTimes/Cyrillic" w:hAnsi="NTTimes/Cyrillic"/>
      <w:sz w:val="24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12734B"/>
    <w:pPr>
      <w:ind w:left="708"/>
    </w:pPr>
  </w:style>
  <w:style w:type="character" w:customStyle="1" w:styleId="ac">
    <w:name w:val="Основной текст с отступом Знак"/>
    <w:link w:val="ab"/>
    <w:rsid w:val="0012734B"/>
    <w:rPr>
      <w:sz w:val="24"/>
      <w:szCs w:val="24"/>
      <w:lang w:eastAsia="ar-SA"/>
    </w:rPr>
  </w:style>
  <w:style w:type="table" w:styleId="af3">
    <w:name w:val="Table Grid"/>
    <w:basedOn w:val="a1"/>
    <w:rsid w:val="00402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B4654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04F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b w:val="0"/>
    </w:rPr>
  </w:style>
  <w:style w:type="character" w:customStyle="1" w:styleId="WW8Num2z1">
    <w:name w:val="WW8Num2z1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Symbol" w:hAnsi="Symbol" w:cs="OpenSymbol"/>
    </w:rPr>
  </w:style>
  <w:style w:type="character" w:customStyle="1" w:styleId="WW8Num4z0">
    <w:name w:val="WW8Num4z0"/>
    <w:rPr>
      <w:rFonts w:ascii="Symbol" w:hAnsi="Symbol" w:cs="OpenSymbol"/>
    </w:rPr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WW8Num6z0">
    <w:name w:val="WW8Num6z0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6z4">
    <w:name w:val="WW8Num6z4"/>
    <w:rPr>
      <w:rFonts w:ascii="Courier New" w:hAnsi="Courier New" w:cs="Courier New"/>
    </w:rPr>
  </w:style>
  <w:style w:type="character" w:customStyle="1" w:styleId="4">
    <w:name w:val="Основной шрифт абзаца4"/>
  </w:style>
  <w:style w:type="character" w:customStyle="1" w:styleId="WW8Num7z0">
    <w:name w:val="WW8Num7z0"/>
    <w:rPr>
      <w:b w:val="0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Wingdings" w:hAnsi="Wingdings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0z4">
    <w:name w:val="WW8Num10z4"/>
    <w:rPr>
      <w:rFonts w:ascii="Courier New" w:hAnsi="Courier New" w:cs="Courier New"/>
    </w:rPr>
  </w:style>
  <w:style w:type="character" w:customStyle="1" w:styleId="3">
    <w:name w:val="Основной шрифт абзаца3"/>
  </w:style>
  <w:style w:type="character" w:customStyle="1" w:styleId="Absatz-Standardschriftart">
    <w:name w:val="Absatz-Standardschriftart"/>
  </w:style>
  <w:style w:type="character" w:customStyle="1" w:styleId="WW8Num4z1">
    <w:name w:val="WW8Num4z1"/>
    <w:rPr>
      <w:rFonts w:ascii="Times New Roman" w:hAnsi="Times New Roman" w:cs="Times New Roman"/>
    </w:rPr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style3">
    <w:name w:val="style3"/>
    <w:basedOn w:val="1"/>
  </w:style>
  <w:style w:type="character" w:styleId="a3">
    <w:name w:val="Hyperlink"/>
    <w:rPr>
      <w:color w:val="0000FF"/>
      <w:u w:val="single"/>
    </w:rPr>
  </w:style>
  <w:style w:type="character" w:customStyle="1" w:styleId="a4">
    <w:name w:val="Символ нумерации"/>
  </w:style>
  <w:style w:type="character" w:styleId="a5">
    <w:name w:val="FollowedHyperlink"/>
    <w:rPr>
      <w:color w:val="800080"/>
      <w:u w:val="single"/>
    </w:rPr>
  </w:style>
  <w:style w:type="character" w:customStyle="1" w:styleId="a6">
    <w:name w:val="Маркеры списка"/>
    <w:rPr>
      <w:rFonts w:ascii="OpenSymbol" w:eastAsia="OpenSymbol" w:hAnsi="OpenSymbol" w:cs="OpenSymbol"/>
    </w:rPr>
  </w:style>
  <w:style w:type="character" w:styleId="a7">
    <w:name w:val="page number"/>
    <w:basedOn w:val="3"/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9">
    <w:name w:val="Body Text"/>
    <w:basedOn w:val="a"/>
    <w:pPr>
      <w:spacing w:after="120"/>
    </w:pPr>
  </w:style>
  <w:style w:type="paragraph" w:styleId="aa">
    <w:name w:val="List"/>
    <w:basedOn w:val="a9"/>
    <w:rPr>
      <w:rFonts w:cs="Tahoma"/>
    </w:rPr>
  </w:style>
  <w:style w:type="paragraph" w:customStyle="1" w:styleId="40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1">
    <w:name w:val="Указатель4"/>
    <w:basedOn w:val="a"/>
    <w:pPr>
      <w:suppressLineNumbers/>
    </w:pPr>
    <w:rPr>
      <w:rFonts w:cs="Tahoma"/>
    </w:rPr>
  </w:style>
  <w:style w:type="paragraph" w:customStyle="1" w:styleId="30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1">
    <w:name w:val="Указатель3"/>
    <w:basedOn w:val="a"/>
    <w:pPr>
      <w:suppressLineNumbers/>
    </w:pPr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pPr>
      <w:suppressLineNumbers/>
    </w:pPr>
    <w:rPr>
      <w:rFonts w:cs="Tahoma"/>
    </w:rPr>
  </w:style>
  <w:style w:type="paragraph" w:styleId="ab">
    <w:name w:val="Body Text Indent"/>
    <w:basedOn w:val="a"/>
    <w:link w:val="ac"/>
    <w:pPr>
      <w:ind w:firstLine="708"/>
    </w:pPr>
  </w:style>
  <w:style w:type="paragraph" w:customStyle="1" w:styleId="210">
    <w:name w:val="Основной текст с отступом 21"/>
    <w:basedOn w:val="a"/>
    <w:pPr>
      <w:tabs>
        <w:tab w:val="left" w:pos="0"/>
      </w:tabs>
      <w:ind w:right="508" w:firstLine="567"/>
      <w:jc w:val="both"/>
    </w:pPr>
  </w:style>
  <w:style w:type="paragraph" w:customStyle="1" w:styleId="ad">
    <w:name w:val="Стиль"/>
    <w:pPr>
      <w:suppressAutoHyphens/>
    </w:pPr>
    <w:rPr>
      <w:rFonts w:ascii="NTTimes/Cyrillic" w:hAnsi="NTTimes/Cyrillic"/>
      <w:sz w:val="24"/>
      <w:lang w:eastAsia="ar-SA"/>
    </w:rPr>
  </w:style>
  <w:style w:type="paragraph" w:customStyle="1" w:styleId="ae">
    <w:name w:val="Содержимое таблицы"/>
    <w:basedOn w:val="a"/>
    <w:pPr>
      <w:suppressLineNumbers/>
    </w:pPr>
  </w:style>
  <w:style w:type="paragraph" w:customStyle="1" w:styleId="af">
    <w:name w:val="Заголовок таблицы"/>
    <w:basedOn w:val="ae"/>
    <w:pPr>
      <w:jc w:val="center"/>
    </w:pPr>
    <w:rPr>
      <w:b/>
      <w:bCs/>
    </w:rPr>
  </w:style>
  <w:style w:type="paragraph" w:styleId="af0">
    <w:name w:val="header"/>
    <w:basedOn w:val="a"/>
    <w:pPr>
      <w:tabs>
        <w:tab w:val="center" w:pos="4677"/>
        <w:tab w:val="right" w:pos="9355"/>
      </w:tabs>
    </w:pPr>
  </w:style>
  <w:style w:type="paragraph" w:styleId="af1">
    <w:name w:val="footer"/>
    <w:basedOn w:val="a"/>
    <w:pPr>
      <w:tabs>
        <w:tab w:val="center" w:pos="4677"/>
        <w:tab w:val="right" w:pos="9355"/>
      </w:tabs>
    </w:pPr>
  </w:style>
  <w:style w:type="paragraph" w:styleId="af2">
    <w:name w:val="List Paragraph"/>
    <w:basedOn w:val="a"/>
    <w:uiPriority w:val="34"/>
    <w:qFormat/>
    <w:rsid w:val="0012734B"/>
    <w:pPr>
      <w:ind w:left="708"/>
    </w:pPr>
  </w:style>
  <w:style w:type="character" w:customStyle="1" w:styleId="ac">
    <w:name w:val="Основной текст с отступом Знак"/>
    <w:link w:val="ab"/>
    <w:rsid w:val="0012734B"/>
    <w:rPr>
      <w:sz w:val="24"/>
      <w:szCs w:val="24"/>
      <w:lang w:eastAsia="ar-SA"/>
    </w:rPr>
  </w:style>
  <w:style w:type="table" w:styleId="af3">
    <w:name w:val="Table Grid"/>
    <w:basedOn w:val="a1"/>
    <w:rsid w:val="00402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rmal (Web)"/>
    <w:basedOn w:val="a"/>
    <w:uiPriority w:val="99"/>
    <w:unhideWhenUsed/>
    <w:rsid w:val="00B4654B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apple-converted-space">
    <w:name w:val="apple-converted-space"/>
    <w:basedOn w:val="a0"/>
    <w:rsid w:val="00404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6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4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der21vek@mail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lider21vek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lider21vek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lider21veka.ru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Заявка-анкета на участие в Зимней Школе студенческого актива «Лидер XXI века»</vt:lpstr>
    </vt:vector>
  </TitlesOfParts>
  <Company>Организация</Company>
  <LinksUpToDate>false</LinksUpToDate>
  <CharactersWithSpaces>2876</CharactersWithSpaces>
  <SharedDoc>false</SharedDoc>
  <HLinks>
    <vt:vector size="18" baseType="variant">
      <vt:variant>
        <vt:i4>7536707</vt:i4>
      </vt:variant>
      <vt:variant>
        <vt:i4>6</vt:i4>
      </vt:variant>
      <vt:variant>
        <vt:i4>0</vt:i4>
      </vt:variant>
      <vt:variant>
        <vt:i4>5</vt:i4>
      </vt:variant>
      <vt:variant>
        <vt:lpwstr>mailto:lider21vek@mail.ru</vt:lpwstr>
      </vt:variant>
      <vt:variant>
        <vt:lpwstr/>
      </vt:variant>
      <vt:variant>
        <vt:i4>7536707</vt:i4>
      </vt:variant>
      <vt:variant>
        <vt:i4>3</vt:i4>
      </vt:variant>
      <vt:variant>
        <vt:i4>0</vt:i4>
      </vt:variant>
      <vt:variant>
        <vt:i4>5</vt:i4>
      </vt:variant>
      <vt:variant>
        <vt:lpwstr>mailto:lider21vek@mail.ru</vt:lpwstr>
      </vt:variant>
      <vt:variant>
        <vt:lpwstr/>
      </vt:variant>
      <vt:variant>
        <vt:i4>7536707</vt:i4>
      </vt:variant>
      <vt:variant>
        <vt:i4>0</vt:i4>
      </vt:variant>
      <vt:variant>
        <vt:i4>0</vt:i4>
      </vt:variant>
      <vt:variant>
        <vt:i4>5</vt:i4>
      </vt:variant>
      <vt:variant>
        <vt:lpwstr>mailto:lider21vek@mail.ru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Заявка-анкета на участие в Зимней Школе студенческого актива «Лидер XXI века»</dc:title>
  <dc:creator>ДСМ</dc:creator>
  <cp:lastModifiedBy>Левченко Мария Андреевна</cp:lastModifiedBy>
  <cp:revision>2</cp:revision>
  <cp:lastPrinted>2012-02-28T08:50:00Z</cp:lastPrinted>
  <dcterms:created xsi:type="dcterms:W3CDTF">2016-06-02T04:32:00Z</dcterms:created>
  <dcterms:modified xsi:type="dcterms:W3CDTF">2016-06-02T04:32:00Z</dcterms:modified>
</cp:coreProperties>
</file>