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BA" w:rsidRPr="00064C10" w:rsidRDefault="000766BA" w:rsidP="000766BA">
      <w:pPr>
        <w:contextualSpacing/>
        <w:jc w:val="both"/>
      </w:pPr>
      <w:bookmarkStart w:id="0" w:name="_GoBack"/>
      <w:bookmarkEnd w:id="0"/>
      <w:r w:rsidRPr="00064C10">
        <w:t>УДК 614</w:t>
      </w:r>
    </w:p>
    <w:p w:rsidR="000766BA" w:rsidRPr="00344FBE" w:rsidRDefault="000766BA" w:rsidP="000766BA">
      <w:pPr>
        <w:contextualSpacing/>
        <w:jc w:val="both"/>
        <w:rPr>
          <w:rFonts w:eastAsia="Calibri"/>
          <w:color w:val="000000"/>
        </w:rPr>
      </w:pPr>
      <w:proofErr w:type="spellStart"/>
      <w:r w:rsidRPr="00344FBE">
        <w:rPr>
          <w:rFonts w:eastAsia="Calibri"/>
          <w:color w:val="000000"/>
        </w:rPr>
        <w:t>Бао</w:t>
      </w:r>
      <w:proofErr w:type="spellEnd"/>
      <w:r w:rsidRPr="00344FBE">
        <w:rPr>
          <w:rFonts w:eastAsia="Calibri"/>
          <w:color w:val="000000"/>
        </w:rPr>
        <w:t xml:space="preserve"> </w:t>
      </w:r>
      <w:proofErr w:type="spellStart"/>
      <w:r w:rsidRPr="00344FBE">
        <w:rPr>
          <w:rFonts w:eastAsia="Calibri"/>
          <w:color w:val="000000"/>
        </w:rPr>
        <w:t>Фэнюань</w:t>
      </w:r>
      <w:proofErr w:type="spellEnd"/>
      <w:r w:rsidRPr="00344FBE">
        <w:rPr>
          <w:rFonts w:eastAsia="Calibri"/>
          <w:color w:val="000000"/>
        </w:rPr>
        <w:t xml:space="preserve">, аспирант; </w:t>
      </w:r>
      <w:proofErr w:type="spellStart"/>
      <w:r w:rsidRPr="00344FBE">
        <w:rPr>
          <w:rFonts w:eastAsia="Calibri" w:hint="eastAsia"/>
          <w:color w:val="000000"/>
          <w:lang w:val="en-US"/>
        </w:rPr>
        <w:t>Bao</w:t>
      </w:r>
      <w:proofErr w:type="spellEnd"/>
      <w:r w:rsidRPr="00344FBE">
        <w:rPr>
          <w:rFonts w:eastAsia="Calibri" w:hint="eastAsia"/>
          <w:color w:val="000000"/>
        </w:rPr>
        <w:t xml:space="preserve"> </w:t>
      </w:r>
      <w:proofErr w:type="spellStart"/>
      <w:r w:rsidRPr="00344FBE">
        <w:rPr>
          <w:rFonts w:eastAsia="Calibri" w:hint="eastAsia"/>
          <w:color w:val="000000"/>
          <w:lang w:val="en-US"/>
        </w:rPr>
        <w:t>Fengyuan</w:t>
      </w:r>
      <w:proofErr w:type="spellEnd"/>
      <w:r w:rsidRPr="00344FBE">
        <w:rPr>
          <w:rFonts w:eastAsia="Calibri" w:hint="eastAsia"/>
          <w:color w:val="000000"/>
        </w:rPr>
        <w:t xml:space="preserve"> </w:t>
      </w:r>
    </w:p>
    <w:p w:rsidR="000766BA" w:rsidRPr="00064C10" w:rsidRDefault="000766BA" w:rsidP="000766BA">
      <w:pPr>
        <w:contextualSpacing/>
        <w:jc w:val="both"/>
      </w:pPr>
      <w:proofErr w:type="spellStart"/>
      <w:r w:rsidRPr="00064C10">
        <w:t>Муллер</w:t>
      </w:r>
      <w:proofErr w:type="spellEnd"/>
      <w:r w:rsidRPr="00064C10">
        <w:t xml:space="preserve"> Нина Васильевна, ка</w:t>
      </w:r>
      <w:r>
        <w:t>ндидат технических наук, доцент</w:t>
      </w:r>
      <w:r w:rsidRPr="00064C10">
        <w:t xml:space="preserve">; </w:t>
      </w:r>
      <w:proofErr w:type="spellStart"/>
      <w:r w:rsidRPr="00064C10">
        <w:t>Muller</w:t>
      </w:r>
      <w:proofErr w:type="spellEnd"/>
      <w:r w:rsidRPr="00064C10">
        <w:t xml:space="preserve"> </w:t>
      </w:r>
      <w:proofErr w:type="spellStart"/>
      <w:r w:rsidRPr="00064C10">
        <w:t>NinaVasilevna</w:t>
      </w:r>
      <w:proofErr w:type="spellEnd"/>
    </w:p>
    <w:p w:rsidR="000766BA" w:rsidRPr="00344FBE" w:rsidRDefault="000766BA" w:rsidP="000766BA">
      <w:pPr>
        <w:contextualSpacing/>
        <w:jc w:val="both"/>
        <w:rPr>
          <w:rFonts w:eastAsia="Calibri"/>
          <w:color w:val="000000"/>
        </w:rPr>
      </w:pPr>
      <w:r w:rsidRPr="00064C10">
        <w:rPr>
          <w:rFonts w:eastAsia="Calibri"/>
          <w:color w:val="000000"/>
        </w:rPr>
        <w:t xml:space="preserve">Ли </w:t>
      </w:r>
      <w:proofErr w:type="spellStart"/>
      <w:r w:rsidRPr="00064C10">
        <w:rPr>
          <w:rFonts w:eastAsia="Calibri"/>
          <w:color w:val="000000"/>
        </w:rPr>
        <w:t>Сюэвэй</w:t>
      </w:r>
      <w:proofErr w:type="spellEnd"/>
      <w:r w:rsidRPr="00064C10">
        <w:rPr>
          <w:rFonts w:eastAsia="Calibri"/>
          <w:color w:val="000000"/>
        </w:rPr>
        <w:t xml:space="preserve">, профессор; </w:t>
      </w:r>
      <w:proofErr w:type="spellStart"/>
      <w:r w:rsidRPr="00064C10">
        <w:rPr>
          <w:rFonts w:eastAsia="Calibri"/>
          <w:color w:val="000000"/>
        </w:rPr>
        <w:t>Li</w:t>
      </w:r>
      <w:proofErr w:type="spellEnd"/>
      <w:r w:rsidRPr="00344FBE">
        <w:rPr>
          <w:rFonts w:eastAsia="Calibri"/>
          <w:color w:val="000000"/>
        </w:rPr>
        <w:t xml:space="preserve"> </w:t>
      </w:r>
      <w:proofErr w:type="spellStart"/>
      <w:r w:rsidRPr="00344FBE">
        <w:rPr>
          <w:rFonts w:eastAsia="Calibri"/>
          <w:color w:val="000000"/>
        </w:rPr>
        <w:t>Xuewei</w:t>
      </w:r>
      <w:proofErr w:type="spellEnd"/>
    </w:p>
    <w:p w:rsidR="000766BA" w:rsidRPr="00344FBE" w:rsidRDefault="000766BA" w:rsidP="000766BA">
      <w:pPr>
        <w:contextualSpacing/>
        <w:jc w:val="both"/>
        <w:rPr>
          <w:rFonts w:eastAsia="Calibri"/>
          <w:color w:val="000000"/>
        </w:rPr>
      </w:pPr>
      <w:r w:rsidRPr="00344FBE">
        <w:rPr>
          <w:rFonts w:eastAsia="Calibri"/>
          <w:color w:val="000000"/>
        </w:rPr>
        <w:t>Комсомольский-на-Амуре государственный университет</w:t>
      </w:r>
    </w:p>
    <w:p w:rsidR="000766BA" w:rsidRPr="0098574F" w:rsidRDefault="000766BA" w:rsidP="000766BA">
      <w:pPr>
        <w:contextualSpacing/>
        <w:jc w:val="both"/>
        <w:rPr>
          <w:rFonts w:eastAsia="Calibri"/>
          <w:color w:val="000000"/>
          <w:lang w:val="en-US"/>
        </w:rPr>
      </w:pPr>
      <w:r w:rsidRPr="00344FBE">
        <w:rPr>
          <w:rFonts w:eastAsia="Calibri"/>
          <w:color w:val="000000"/>
          <w:lang w:val="en-US"/>
        </w:rPr>
        <w:t>Heilongjiang</w:t>
      </w:r>
      <w:r w:rsidRPr="0098574F">
        <w:rPr>
          <w:rFonts w:eastAsia="Calibri"/>
          <w:color w:val="000000"/>
          <w:lang w:val="en-US"/>
        </w:rPr>
        <w:t xml:space="preserve"> </w:t>
      </w:r>
      <w:r w:rsidRPr="00344FBE">
        <w:rPr>
          <w:rFonts w:eastAsia="Calibri"/>
          <w:color w:val="000000"/>
          <w:lang w:val="en-US"/>
        </w:rPr>
        <w:t>University</w:t>
      </w:r>
      <w:r w:rsidRPr="0098574F">
        <w:rPr>
          <w:rFonts w:eastAsia="Calibri"/>
          <w:color w:val="000000"/>
          <w:lang w:val="en-US"/>
        </w:rPr>
        <w:t xml:space="preserve"> </w:t>
      </w:r>
      <w:r w:rsidRPr="00344FBE">
        <w:rPr>
          <w:rFonts w:eastAsia="Calibri"/>
          <w:color w:val="000000"/>
          <w:lang w:val="en-US"/>
        </w:rPr>
        <w:t>of</w:t>
      </w:r>
      <w:r w:rsidRPr="0098574F">
        <w:rPr>
          <w:rFonts w:eastAsia="Calibri"/>
          <w:color w:val="000000"/>
          <w:lang w:val="en-US"/>
        </w:rPr>
        <w:t xml:space="preserve"> </w:t>
      </w:r>
      <w:r w:rsidRPr="00344FBE">
        <w:rPr>
          <w:rFonts w:eastAsia="Calibri"/>
          <w:color w:val="000000"/>
          <w:lang w:val="en-US"/>
        </w:rPr>
        <w:t>Science</w:t>
      </w:r>
      <w:r w:rsidRPr="0098574F">
        <w:rPr>
          <w:rFonts w:eastAsia="Calibri"/>
          <w:color w:val="000000"/>
          <w:lang w:val="en-US"/>
        </w:rPr>
        <w:t xml:space="preserve"> </w:t>
      </w:r>
      <w:r w:rsidRPr="00344FBE">
        <w:rPr>
          <w:rFonts w:eastAsia="Calibri"/>
          <w:color w:val="000000"/>
          <w:lang w:val="en-US"/>
        </w:rPr>
        <w:t>and</w:t>
      </w:r>
      <w:r w:rsidRPr="0098574F">
        <w:rPr>
          <w:rFonts w:eastAsia="Calibri"/>
          <w:color w:val="000000"/>
          <w:lang w:val="en-US"/>
        </w:rPr>
        <w:t xml:space="preserve"> </w:t>
      </w:r>
      <w:r w:rsidRPr="00344FBE">
        <w:rPr>
          <w:rFonts w:eastAsia="Calibri"/>
          <w:color w:val="000000"/>
          <w:lang w:val="en-US"/>
        </w:rPr>
        <w:t>Technology</w:t>
      </w:r>
    </w:p>
    <w:p w:rsidR="000766BA" w:rsidRPr="0098574F" w:rsidRDefault="000766BA" w:rsidP="000766BA">
      <w:pPr>
        <w:contextualSpacing/>
        <w:jc w:val="both"/>
        <w:rPr>
          <w:rFonts w:eastAsia="Calibri"/>
          <w:color w:val="000000"/>
          <w:lang w:val="en-US"/>
        </w:rPr>
      </w:pPr>
    </w:p>
    <w:p w:rsidR="000766BA" w:rsidRPr="00064C10" w:rsidRDefault="000766BA" w:rsidP="000766BA">
      <w:pPr>
        <w:contextualSpacing/>
        <w:jc w:val="both"/>
        <w:rPr>
          <w:b/>
        </w:rPr>
      </w:pPr>
      <w:r w:rsidRPr="00064C10">
        <w:rPr>
          <w:b/>
        </w:rPr>
        <w:t>ЧРЕЗВЫЧАЙНЫЕ СИТУАЦИИ НА СКЛАДЕ ТОПЛИВА</w:t>
      </w:r>
    </w:p>
    <w:p w:rsidR="000766BA" w:rsidRPr="00064C10" w:rsidRDefault="000766BA" w:rsidP="000766BA">
      <w:pPr>
        <w:contextualSpacing/>
        <w:jc w:val="both"/>
        <w:rPr>
          <w:b/>
        </w:rPr>
      </w:pPr>
    </w:p>
    <w:p w:rsidR="000766BA" w:rsidRPr="00064C10" w:rsidRDefault="000766BA" w:rsidP="000766BA">
      <w:pPr>
        <w:spacing w:line="340" w:lineRule="atLeast"/>
        <w:rPr>
          <w:b/>
        </w:rPr>
      </w:pPr>
      <w:r w:rsidRPr="00064C10">
        <w:rPr>
          <w:b/>
        </w:rPr>
        <w:t>AN EMERGENCY STOCK OF FUEL</w:t>
      </w:r>
    </w:p>
    <w:p w:rsidR="000766BA" w:rsidRPr="00064C10" w:rsidRDefault="000766BA" w:rsidP="000766BA">
      <w:pPr>
        <w:contextualSpacing/>
        <w:rPr>
          <w:rFonts w:eastAsia="Calibri"/>
          <w:b/>
          <w:color w:val="000000"/>
        </w:rPr>
      </w:pPr>
    </w:p>
    <w:p w:rsidR="000766BA" w:rsidRPr="00344FBE" w:rsidRDefault="000766BA" w:rsidP="000766BA">
      <w:pPr>
        <w:contextualSpacing/>
        <w:jc w:val="both"/>
        <w:rPr>
          <w:rFonts w:eastAsia="Calibri"/>
          <w:color w:val="000000"/>
        </w:rPr>
      </w:pPr>
      <w:r w:rsidRPr="00344FBE">
        <w:rPr>
          <w:rFonts w:eastAsia="Calibri"/>
          <w:color w:val="000000"/>
        </w:rPr>
        <w:t xml:space="preserve">Аннотация. </w:t>
      </w:r>
      <w:r w:rsidRPr="00344FBE">
        <w:rPr>
          <w:rFonts w:eastAsia="Times New Roman"/>
          <w:color w:val="000000"/>
          <w:kern w:val="36"/>
          <w:lang w:eastAsia="ru-RU"/>
        </w:rPr>
        <w:t>Данная работа посвящена исследованию …</w:t>
      </w:r>
    </w:p>
    <w:p w:rsidR="000766BA" w:rsidRPr="00064C10" w:rsidRDefault="000766BA" w:rsidP="000766BA">
      <w:pPr>
        <w:contextualSpacing/>
        <w:jc w:val="both"/>
        <w:rPr>
          <w:rFonts w:eastAsia="Calibri"/>
          <w:color w:val="000000"/>
          <w:lang w:val="en-US"/>
        </w:rPr>
      </w:pPr>
      <w:r w:rsidRPr="00344FBE">
        <w:rPr>
          <w:rFonts w:eastAsia="Calibri"/>
          <w:color w:val="000000"/>
          <w:lang w:val="en-US"/>
        </w:rPr>
        <w:t xml:space="preserve">Abstract. </w:t>
      </w:r>
      <w:r w:rsidRPr="00344FBE">
        <w:rPr>
          <w:rFonts w:eastAsia="Times New Roman"/>
          <w:color w:val="000000"/>
          <w:kern w:val="36"/>
          <w:lang w:val="en-US" w:eastAsia="ru-RU"/>
        </w:rPr>
        <w:t xml:space="preserve">This work </w:t>
      </w:r>
      <w:r w:rsidRPr="00064C10">
        <w:rPr>
          <w:rFonts w:eastAsia="Times New Roman"/>
          <w:color w:val="000000"/>
          <w:kern w:val="36"/>
          <w:lang w:val="en-US" w:eastAsia="ru-RU"/>
        </w:rPr>
        <w:t>is devoted to the investigation ……</w:t>
      </w:r>
    </w:p>
    <w:p w:rsidR="000766BA" w:rsidRPr="00064C10" w:rsidRDefault="000766BA" w:rsidP="000766BA">
      <w:pPr>
        <w:contextualSpacing/>
        <w:jc w:val="both"/>
        <w:rPr>
          <w:rFonts w:eastAsia="Calibri"/>
          <w:color w:val="000000"/>
        </w:rPr>
      </w:pPr>
      <w:r w:rsidRPr="00064C10">
        <w:rPr>
          <w:rFonts w:eastAsia="Calibri"/>
          <w:color w:val="000000"/>
        </w:rPr>
        <w:t xml:space="preserve">Ключевые слова: </w:t>
      </w:r>
      <w:r w:rsidRPr="00064C10">
        <w:t>склад топлива, чрезвычайная ситуация, риск</w:t>
      </w:r>
      <w:proofErr w:type="gramStart"/>
      <w:r w:rsidRPr="00064C10">
        <w:t xml:space="preserve">  </w:t>
      </w:r>
      <w:r w:rsidRPr="00064C10">
        <w:rPr>
          <w:rFonts w:eastAsia="Times New Roman"/>
          <w:color w:val="000000"/>
          <w:kern w:val="36"/>
          <w:lang w:eastAsia="ru-RU"/>
        </w:rPr>
        <w:t>,</w:t>
      </w:r>
      <w:proofErr w:type="gramEnd"/>
      <w:r w:rsidRPr="00064C10">
        <w:rPr>
          <w:rFonts w:eastAsia="Times New Roman"/>
          <w:color w:val="000000"/>
          <w:kern w:val="36"/>
          <w:lang w:eastAsia="ru-RU"/>
        </w:rPr>
        <w:t xml:space="preserve">      </w:t>
      </w:r>
    </w:p>
    <w:p w:rsidR="000766BA" w:rsidRPr="00064C10" w:rsidRDefault="000766BA" w:rsidP="000766BA">
      <w:pPr>
        <w:contextualSpacing/>
        <w:jc w:val="both"/>
        <w:rPr>
          <w:rFonts w:eastAsia="Calibri"/>
          <w:color w:val="000000"/>
          <w:lang w:val="en-US"/>
        </w:rPr>
      </w:pPr>
      <w:r w:rsidRPr="00064C10">
        <w:rPr>
          <w:rFonts w:eastAsia="Calibri"/>
          <w:color w:val="000000"/>
          <w:lang w:val="en-US"/>
        </w:rPr>
        <w:t xml:space="preserve">Keywords: </w:t>
      </w:r>
      <w:r w:rsidRPr="00064C10">
        <w:rPr>
          <w:lang w:val="en-US"/>
        </w:rPr>
        <w:t xml:space="preserve">fuel storage, emergency, </w:t>
      </w:r>
      <w:proofErr w:type="gramStart"/>
      <w:r w:rsidRPr="00064C10">
        <w:rPr>
          <w:lang w:val="en-US"/>
        </w:rPr>
        <w:t>risk</w:t>
      </w:r>
      <w:r w:rsidRPr="00064C10">
        <w:rPr>
          <w:rFonts w:eastAsia="Times New Roman"/>
          <w:color w:val="000000"/>
          <w:kern w:val="36"/>
          <w:lang w:val="en-US" w:eastAsia="ru-RU"/>
        </w:rPr>
        <w:t>, …….</w:t>
      </w:r>
      <w:proofErr w:type="gramEnd"/>
    </w:p>
    <w:p w:rsidR="000766BA" w:rsidRPr="00CC77CF" w:rsidRDefault="000766BA" w:rsidP="000766BA">
      <w:pPr>
        <w:tabs>
          <w:tab w:val="left" w:pos="5387"/>
        </w:tabs>
        <w:contextualSpacing/>
        <w:jc w:val="both"/>
        <w:rPr>
          <w:rFonts w:eastAsia="Calibri"/>
          <w:color w:val="000000"/>
          <w:lang w:val="en-US"/>
        </w:rPr>
      </w:pPr>
    </w:p>
    <w:p w:rsidR="000766BA" w:rsidRPr="00CC77CF" w:rsidRDefault="000766BA" w:rsidP="000766BA">
      <w:pPr>
        <w:tabs>
          <w:tab w:val="left" w:pos="5387"/>
        </w:tabs>
        <w:contextualSpacing/>
        <w:jc w:val="both"/>
        <w:rPr>
          <w:rFonts w:eastAsia="Calibri"/>
          <w:color w:val="000000"/>
          <w:lang w:val="en-US"/>
        </w:rPr>
      </w:pPr>
    </w:p>
    <w:p w:rsidR="000766BA" w:rsidRPr="000C727A" w:rsidRDefault="000766BA" w:rsidP="000766BA">
      <w:pPr>
        <w:tabs>
          <w:tab w:val="left" w:pos="5670"/>
        </w:tabs>
        <w:contextualSpacing/>
        <w:jc w:val="both"/>
        <w:rPr>
          <w:rFonts w:eastAsia="Calibri"/>
        </w:rPr>
      </w:pPr>
      <w:r w:rsidRPr="000C727A">
        <w:rPr>
          <w:rFonts w:eastAsia="Calibri"/>
        </w:rPr>
        <w:t xml:space="preserve">Расчет избыточного давления для горючих </w:t>
      </w:r>
      <w:r>
        <w:rPr>
          <w:rFonts w:eastAsia="Calibri"/>
        </w:rPr>
        <w:t>веще</w:t>
      </w:r>
      <w:proofErr w:type="gramStart"/>
      <w:r>
        <w:rPr>
          <w:rFonts w:eastAsia="Calibri"/>
        </w:rPr>
        <w:t>ств</w:t>
      </w:r>
      <w:r w:rsidRPr="000C727A">
        <w:rPr>
          <w:rFonts w:eastAsia="Calibri"/>
        </w:rPr>
        <w:t xml:space="preserve"> </w:t>
      </w:r>
      <w:r>
        <w:rPr>
          <w:rFonts w:eastAsia="Calibri"/>
        </w:rPr>
        <w:t>пр</w:t>
      </w:r>
      <w:proofErr w:type="gramEnd"/>
      <w:r>
        <w:rPr>
          <w:rFonts w:eastAsia="Calibri"/>
        </w:rPr>
        <w:t>оизводился</w:t>
      </w:r>
      <w:r w:rsidRPr="000C727A">
        <w:rPr>
          <w:rFonts w:eastAsia="Calibri"/>
        </w:rPr>
        <w:t xml:space="preserve"> по фо</w:t>
      </w:r>
      <w:r w:rsidRPr="000C727A">
        <w:rPr>
          <w:rFonts w:eastAsia="Calibri"/>
        </w:rPr>
        <w:t>р</w:t>
      </w:r>
      <w:r w:rsidRPr="000C727A">
        <w:rPr>
          <w:rFonts w:eastAsia="Calibri"/>
        </w:rPr>
        <w:t>муле</w:t>
      </w:r>
      <w:r>
        <w:rPr>
          <w:rFonts w:eastAsia="Calibri"/>
        </w:rPr>
        <w:t xml:space="preserve"> (1)</w:t>
      </w:r>
      <w:r w:rsidRPr="000C727A">
        <w:rPr>
          <w:rFonts w:eastAsia="Calibri"/>
        </w:rPr>
        <w:t>:</w:t>
      </w:r>
    </w:p>
    <w:p w:rsidR="000766BA" w:rsidRPr="000C727A" w:rsidRDefault="000766BA" w:rsidP="000766BA">
      <w:pPr>
        <w:tabs>
          <w:tab w:val="left" w:pos="5670"/>
        </w:tabs>
        <w:contextualSpacing/>
        <w:jc w:val="center"/>
        <w:rPr>
          <w:rFonts w:eastAsia="Calibri"/>
        </w:rPr>
      </w:pPr>
      <w:r w:rsidRPr="000C727A">
        <w:rPr>
          <w:rFonts w:eastAsia="Calibri"/>
        </w:rPr>
        <w:t xml:space="preserve">                                </w:t>
      </w:r>
      <w:r>
        <w:rPr>
          <w:rFonts w:eastAsia="Calibri"/>
        </w:rPr>
        <w:br/>
      </w:r>
      <m:oMathPara>
        <m:oMath>
          <m:r>
            <w:rPr>
              <w:rFonts w:ascii="Cambria Math" w:eastAsia="Calibri" w:hAnsi="Cambria Math"/>
              <w:color w:val="000000"/>
              <w:lang w:val="en-US"/>
            </w:rPr>
            <m:t>P</m:t>
          </m:r>
          <m:r>
            <w:rPr>
              <w:rFonts w:ascii="Cambria Math" w:eastAsia="Calibri" w:hAnsi="Cambria Math"/>
              <w:color w:val="000000"/>
            </w:rPr>
            <m:t>=(Hт∙</m:t>
          </m:r>
          <m:sSub>
            <m:sSubPr>
              <m:ctrlPr>
                <w:rPr>
                  <w:rFonts w:ascii="Cambria Math" w:eastAsia="Calibri" w:hAnsi="Cambria Math"/>
                  <w:i/>
                  <w:color w:val="000000"/>
                </w:rPr>
              </m:ctrlPr>
            </m:sSubPr>
            <m:e>
              <m:r>
                <w:rPr>
                  <w:rFonts w:ascii="Cambria Math" w:eastAsia="Calibri" w:hAnsi="Cambria Math"/>
                  <w:color w:val="000000"/>
                </w:rPr>
                <m:t>σ</m:t>
              </m:r>
            </m:e>
            <m:sub>
              <m:r>
                <w:rPr>
                  <w:rFonts w:ascii="Cambria Math" w:eastAsia="Calibri" w:hAnsi="Cambria Math"/>
                  <w:color w:val="000000"/>
                </w:rPr>
                <m:t>i</m:t>
              </m:r>
            </m:sub>
          </m:sSub>
          <m:r>
            <w:rPr>
              <w:rFonts w:ascii="Cambria Math" w:eastAsia="Calibri" w:hAnsi="Cambria Math"/>
              <w:color w:val="000000"/>
            </w:rPr>
            <m:t>)/(P</m:t>
          </m:r>
          <m:r>
            <w:rPr>
              <w:rFonts w:ascii="Cambria Math" w:hAnsi="Cambria Math"/>
            </w:rPr>
            <m:t>0</m:t>
          </m:r>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T</m:t>
              </m:r>
            </m:e>
            <m:sub>
              <m:r>
                <w:rPr>
                  <w:rFonts w:ascii="Cambria Math" w:eastAsia="Calibri" w:hAnsi="Cambria Math"/>
                  <w:color w:val="000000"/>
                </w:rPr>
                <m:t>i</m:t>
              </m:r>
            </m:sub>
          </m:sSub>
          <m:r>
            <w:rPr>
              <w:rFonts w:ascii="Cambria Math" w:eastAsia="Calibri" w:hAnsi="Cambria Math"/>
              <w:color w:val="000000"/>
            </w:rPr>
            <m:t>)</m:t>
          </m:r>
          <m:r>
            <m:rPr>
              <m:sty m:val="p"/>
            </m:rPr>
            <w:rPr>
              <w:rFonts w:eastAsia="Calibri"/>
            </w:rPr>
            <w:br/>
          </m:r>
        </m:oMath>
      </m:oMathPara>
      <w:r w:rsidRPr="000C727A">
        <w:rPr>
          <w:rFonts w:eastAsia="Calibri"/>
        </w:rPr>
        <w:t xml:space="preserve">,                          </w:t>
      </w:r>
      <w:r>
        <w:rPr>
          <w:rFonts w:eastAsia="Calibri"/>
        </w:rPr>
        <w:t xml:space="preserve">                   </w:t>
      </w:r>
      <w:r w:rsidRPr="000C727A">
        <w:rPr>
          <w:rFonts w:eastAsia="Calibri"/>
        </w:rPr>
        <w:t xml:space="preserve"> (1)</w:t>
      </w:r>
    </w:p>
    <w:p w:rsidR="000766BA" w:rsidRPr="000C727A" w:rsidRDefault="000766BA" w:rsidP="000766BA">
      <w:pPr>
        <w:tabs>
          <w:tab w:val="left" w:pos="5670"/>
        </w:tabs>
        <w:contextualSpacing/>
        <w:jc w:val="both"/>
      </w:pPr>
      <w:r w:rsidRPr="000C727A">
        <w:t xml:space="preserve">где </w:t>
      </w:r>
      <m:oMath>
        <m:r>
          <w:rPr>
            <w:rFonts w:ascii="Cambria Math" w:eastAsia="Calibri" w:hAnsi="Cambria Math"/>
            <w:color w:val="000000"/>
          </w:rPr>
          <m:t>H</m:t>
        </m:r>
      </m:oMath>
      <w:r w:rsidRPr="000C727A">
        <w:rPr>
          <w:vertAlign w:val="subscript"/>
        </w:rPr>
        <w:t xml:space="preserve">т </w:t>
      </w:r>
      <w:r w:rsidRPr="00344FBE">
        <w:rPr>
          <w:rFonts w:eastAsia="Calibri"/>
          <w:color w:val="000000"/>
        </w:rPr>
        <w:t>–</w:t>
      </w:r>
      <w:r w:rsidRPr="000C727A">
        <w:t xml:space="preserve"> теплота сгорания, </w:t>
      </w:r>
      <w:proofErr w:type="gramStart"/>
      <w:r w:rsidRPr="000C727A">
        <w:t>Дж</w:t>
      </w:r>
      <w:proofErr w:type="gramEnd"/>
      <w:r w:rsidRPr="000C727A">
        <w:t xml:space="preserve">/кг; </w:t>
      </w:r>
    </w:p>
    <w:p w:rsidR="000766BA" w:rsidRPr="000C727A" w:rsidRDefault="000766BA" w:rsidP="000766BA">
      <w:pPr>
        <w:tabs>
          <w:tab w:val="left" w:pos="5670"/>
        </w:tabs>
        <w:ind w:firstLine="426"/>
        <w:contextualSpacing/>
        <w:jc w:val="both"/>
      </w:pPr>
      <m:oMath>
        <m:sSub>
          <m:sSubPr>
            <m:ctrlPr>
              <w:rPr>
                <w:rFonts w:ascii="Cambria Math" w:eastAsia="Calibri" w:hAnsi="Cambria Math"/>
                <w:i/>
                <w:color w:val="000000"/>
              </w:rPr>
            </m:ctrlPr>
          </m:sSubPr>
          <m:e>
            <m:r>
              <w:rPr>
                <w:rFonts w:ascii="Cambria Math" w:eastAsia="Calibri" w:hAnsi="Cambria Math"/>
                <w:color w:val="000000"/>
              </w:rPr>
              <m:t>σ</m:t>
            </m:r>
          </m:e>
          <m:sub>
            <m:r>
              <w:rPr>
                <w:rFonts w:ascii="Cambria Math" w:eastAsia="Calibri" w:hAnsi="Cambria Math"/>
                <w:color w:val="000000"/>
              </w:rPr>
              <m:t xml:space="preserve">i </m:t>
            </m:r>
          </m:sub>
        </m:sSub>
      </m:oMath>
      <w:r w:rsidRPr="000C727A">
        <w:t xml:space="preserve"> </w:t>
      </w:r>
      <w:r w:rsidRPr="00344FBE">
        <w:rPr>
          <w:rFonts w:eastAsia="Calibri"/>
          <w:color w:val="000000"/>
        </w:rPr>
        <w:t>–</w:t>
      </w:r>
      <w:r w:rsidRPr="000C727A">
        <w:t xml:space="preserve"> теплоемкость воздуха, </w:t>
      </w:r>
      <w:proofErr w:type="gramStart"/>
      <w:r w:rsidRPr="000C727A">
        <w:t>Дж</w:t>
      </w:r>
      <w:proofErr w:type="gramEnd"/>
      <w:r w:rsidRPr="000C727A">
        <w:t xml:space="preserve">/кг;  </w:t>
      </w:r>
    </w:p>
    <w:p w:rsidR="000766BA" w:rsidRPr="00524FA1" w:rsidRDefault="000766BA" w:rsidP="000766BA">
      <w:pPr>
        <w:tabs>
          <w:tab w:val="left" w:pos="5670"/>
        </w:tabs>
        <w:ind w:firstLine="426"/>
        <w:contextualSpacing/>
        <w:jc w:val="both"/>
        <w:rPr>
          <w:i/>
        </w:rPr>
      </w:pPr>
      <m:oMath>
        <m:sSub>
          <m:sSubPr>
            <m:ctrlPr>
              <w:rPr>
                <w:rFonts w:ascii="Cambria Math" w:eastAsia="Calibri" w:hAnsi="Cambria Math"/>
                <w:i/>
                <w:color w:val="000000"/>
                <w:lang w:val="en-US"/>
              </w:rPr>
            </m:ctrlPr>
          </m:sSubPr>
          <m:e>
            <m:r>
              <w:rPr>
                <w:rFonts w:ascii="Cambria Math" w:eastAsia="Calibri" w:hAnsi="Cambria Math"/>
                <w:color w:val="000000"/>
                <w:lang w:val="en-US"/>
              </w:rPr>
              <m:t>P</m:t>
            </m:r>
          </m:e>
          <m:sub>
            <m:r>
              <w:rPr>
                <w:rFonts w:ascii="Cambria Math" w:eastAsia="Calibri" w:hAnsi="Cambria Math"/>
                <w:color w:val="000000"/>
              </w:rPr>
              <m:t>0</m:t>
            </m:r>
          </m:sub>
        </m:sSub>
      </m:oMath>
      <w:r w:rsidRPr="000C727A">
        <w:t xml:space="preserve"> </w:t>
      </w:r>
      <w:r w:rsidRPr="00344FBE">
        <w:rPr>
          <w:rFonts w:eastAsia="Calibri"/>
          <w:color w:val="000000"/>
        </w:rPr>
        <w:t>–</w:t>
      </w:r>
      <w:r w:rsidRPr="000C727A">
        <w:t xml:space="preserve"> начальное давление, кПа;</w:t>
      </w:r>
    </w:p>
    <w:p w:rsidR="000766BA" w:rsidRPr="000C727A" w:rsidRDefault="000766BA" w:rsidP="000766BA">
      <w:pPr>
        <w:tabs>
          <w:tab w:val="left" w:pos="5670"/>
        </w:tabs>
        <w:ind w:firstLine="426"/>
        <w:contextualSpacing/>
        <w:jc w:val="both"/>
      </w:pPr>
      <m:oMath>
        <m:sSub>
          <m:sSubPr>
            <m:ctrlPr>
              <w:rPr>
                <w:rFonts w:ascii="Cambria Math" w:eastAsia="Calibri" w:hAnsi="Cambria Math"/>
                <w:i/>
                <w:color w:val="000000"/>
              </w:rPr>
            </m:ctrlPr>
          </m:sSubPr>
          <m:e>
            <m:r>
              <w:rPr>
                <w:rFonts w:ascii="Cambria Math" w:eastAsia="Calibri" w:hAnsi="Cambria Math"/>
                <w:color w:val="000000"/>
              </w:rPr>
              <m:t>Т</m:t>
            </m:r>
          </m:e>
          <m:sub>
            <m:r>
              <w:rPr>
                <w:rFonts w:ascii="Cambria Math" w:eastAsia="Calibri" w:hAnsi="Cambria Math"/>
                <w:color w:val="000000"/>
              </w:rPr>
              <m:t>i</m:t>
            </m:r>
          </m:sub>
        </m:sSub>
      </m:oMath>
      <w:r w:rsidRPr="00344FBE">
        <w:rPr>
          <w:rFonts w:eastAsia="Calibri"/>
          <w:color w:val="000000"/>
        </w:rPr>
        <w:t>–</w:t>
      </w:r>
      <w:r w:rsidRPr="000C727A">
        <w:t xml:space="preserve"> начальная температура воздуха, К. </w:t>
      </w:r>
    </w:p>
    <w:p w:rsidR="000766BA" w:rsidRPr="000C727A" w:rsidRDefault="000766BA" w:rsidP="000766BA">
      <w:pPr>
        <w:tabs>
          <w:tab w:val="left" w:pos="5387"/>
        </w:tabs>
        <w:contextualSpacing/>
        <w:jc w:val="both"/>
        <w:rPr>
          <w:rFonts w:eastAsia="Calibri"/>
          <w:color w:val="000000"/>
        </w:rPr>
      </w:pPr>
    </w:p>
    <w:p w:rsidR="000766BA" w:rsidRDefault="000766BA" w:rsidP="000766BA">
      <w:pPr>
        <w:widowControl w:val="0"/>
        <w:jc w:val="both"/>
      </w:pPr>
      <w:r w:rsidRPr="00064C10">
        <w:rPr>
          <w:rFonts w:eastAsia="Times New Roman"/>
          <w:color w:val="000000"/>
        </w:rPr>
        <w:t xml:space="preserve">Таблица 1 – </w:t>
      </w:r>
      <w:r w:rsidRPr="00F270E9">
        <w:t>Количество опасных веществ</w:t>
      </w:r>
      <w:r>
        <w:t>,</w:t>
      </w:r>
      <w:r w:rsidRPr="00F270E9">
        <w:t xml:space="preserve"> участвующих в создании </w:t>
      </w:r>
    </w:p>
    <w:p w:rsidR="000766BA" w:rsidRDefault="000766BA" w:rsidP="000766BA">
      <w:pPr>
        <w:contextualSpacing/>
        <w:jc w:val="both"/>
        <w:rPr>
          <w:rFonts w:eastAsia="Times New Roman"/>
          <w:color w:val="000000"/>
        </w:rPr>
      </w:pPr>
      <w:r>
        <w:t xml:space="preserve">                   </w:t>
      </w:r>
      <w:r w:rsidRPr="00F270E9">
        <w:t>поражающих факторов</w:t>
      </w:r>
    </w:p>
    <w:tbl>
      <w:tblPr>
        <w:tblStyle w:val="aff0"/>
        <w:tblW w:w="0" w:type="auto"/>
        <w:tblLook w:val="04A0" w:firstRow="1" w:lastRow="0" w:firstColumn="1" w:lastColumn="0" w:noHBand="0" w:noVBand="1"/>
      </w:tblPr>
      <w:tblGrid>
        <w:gridCol w:w="2366"/>
        <w:gridCol w:w="2684"/>
        <w:gridCol w:w="2097"/>
        <w:gridCol w:w="2139"/>
      </w:tblGrid>
      <w:tr w:rsidR="000766BA" w:rsidTr="008667FB">
        <w:tc>
          <w:tcPr>
            <w:tcW w:w="2376" w:type="dxa"/>
            <w:vMerge w:val="restart"/>
          </w:tcPr>
          <w:p w:rsidR="000766BA" w:rsidRPr="00032516" w:rsidRDefault="000766BA" w:rsidP="008667FB">
            <w:pPr>
              <w:contextualSpacing/>
              <w:jc w:val="both"/>
              <w:rPr>
                <w:rFonts w:eastAsia="Times New Roman"/>
                <w:sz w:val="24"/>
                <w:szCs w:val="24"/>
              </w:rPr>
            </w:pPr>
            <w:r w:rsidRPr="00032516">
              <w:rPr>
                <w:sz w:val="24"/>
                <w:szCs w:val="24"/>
              </w:rPr>
              <w:t>Результат развития аварии</w:t>
            </w:r>
          </w:p>
        </w:tc>
        <w:tc>
          <w:tcPr>
            <w:tcW w:w="2694" w:type="dxa"/>
            <w:vMerge w:val="restart"/>
          </w:tcPr>
          <w:p w:rsidR="000766BA" w:rsidRPr="00032516" w:rsidRDefault="000766BA" w:rsidP="008667FB">
            <w:pPr>
              <w:contextualSpacing/>
              <w:jc w:val="both"/>
              <w:rPr>
                <w:rFonts w:eastAsia="Times New Roman"/>
                <w:sz w:val="24"/>
                <w:szCs w:val="24"/>
              </w:rPr>
            </w:pPr>
            <w:r w:rsidRPr="00032516">
              <w:rPr>
                <w:sz w:val="24"/>
                <w:szCs w:val="24"/>
              </w:rPr>
              <w:t>Основной поражающий фактор</w:t>
            </w:r>
          </w:p>
        </w:tc>
        <w:tc>
          <w:tcPr>
            <w:tcW w:w="4252" w:type="dxa"/>
            <w:gridSpan w:val="2"/>
          </w:tcPr>
          <w:p w:rsidR="000766BA" w:rsidRPr="00032516" w:rsidRDefault="000766BA" w:rsidP="008667FB">
            <w:pPr>
              <w:widowControl w:val="0"/>
              <w:jc w:val="both"/>
              <w:rPr>
                <w:rFonts w:eastAsia="Times New Roman"/>
                <w:sz w:val="24"/>
                <w:szCs w:val="24"/>
              </w:rPr>
            </w:pPr>
            <w:r w:rsidRPr="00032516">
              <w:rPr>
                <w:sz w:val="24"/>
                <w:szCs w:val="24"/>
              </w:rPr>
              <w:t>Количество опасного вещества</w:t>
            </w:r>
            <w:proofErr w:type="gramStart"/>
            <w:r w:rsidRPr="00032516">
              <w:rPr>
                <w:sz w:val="24"/>
                <w:szCs w:val="24"/>
              </w:rPr>
              <w:t xml:space="preserve"> ,</w:t>
            </w:r>
            <w:proofErr w:type="gramEnd"/>
            <w:r w:rsidRPr="00032516">
              <w:rPr>
                <w:sz w:val="24"/>
                <w:szCs w:val="24"/>
              </w:rPr>
              <w:t>т</w:t>
            </w:r>
          </w:p>
        </w:tc>
      </w:tr>
      <w:tr w:rsidR="000766BA" w:rsidTr="008667FB">
        <w:tc>
          <w:tcPr>
            <w:tcW w:w="2376" w:type="dxa"/>
            <w:vMerge/>
            <w:vAlign w:val="center"/>
          </w:tcPr>
          <w:p w:rsidR="000766BA" w:rsidRPr="00032516" w:rsidRDefault="000766BA" w:rsidP="008667FB">
            <w:pPr>
              <w:contextualSpacing/>
              <w:jc w:val="both"/>
              <w:rPr>
                <w:rFonts w:eastAsia="Times New Roman"/>
                <w:sz w:val="24"/>
                <w:szCs w:val="24"/>
              </w:rPr>
            </w:pPr>
          </w:p>
        </w:tc>
        <w:tc>
          <w:tcPr>
            <w:tcW w:w="2694" w:type="dxa"/>
            <w:vMerge/>
            <w:vAlign w:val="center"/>
          </w:tcPr>
          <w:p w:rsidR="000766BA" w:rsidRPr="00032516" w:rsidRDefault="000766BA" w:rsidP="008667FB">
            <w:pPr>
              <w:contextualSpacing/>
              <w:jc w:val="both"/>
              <w:rPr>
                <w:rFonts w:eastAsia="Times New Roman"/>
                <w:sz w:val="24"/>
                <w:szCs w:val="24"/>
              </w:rPr>
            </w:pPr>
          </w:p>
        </w:tc>
        <w:tc>
          <w:tcPr>
            <w:tcW w:w="2108" w:type="dxa"/>
          </w:tcPr>
          <w:p w:rsidR="000766BA" w:rsidRPr="00032516" w:rsidRDefault="000766BA" w:rsidP="008667FB">
            <w:pPr>
              <w:contextualSpacing/>
              <w:jc w:val="both"/>
              <w:rPr>
                <w:rFonts w:eastAsia="Times New Roman"/>
                <w:sz w:val="24"/>
                <w:szCs w:val="24"/>
              </w:rPr>
            </w:pPr>
            <w:r w:rsidRPr="00032516">
              <w:rPr>
                <w:sz w:val="24"/>
                <w:szCs w:val="24"/>
              </w:rPr>
              <w:t>в аварии</w:t>
            </w:r>
          </w:p>
        </w:tc>
        <w:tc>
          <w:tcPr>
            <w:tcW w:w="2144" w:type="dxa"/>
          </w:tcPr>
          <w:p w:rsidR="000766BA" w:rsidRPr="00032516" w:rsidRDefault="000766BA" w:rsidP="008667FB">
            <w:pPr>
              <w:contextualSpacing/>
              <w:jc w:val="both"/>
              <w:rPr>
                <w:rFonts w:eastAsia="Times New Roman"/>
                <w:sz w:val="24"/>
                <w:szCs w:val="24"/>
              </w:rPr>
            </w:pPr>
            <w:r w:rsidRPr="00032516">
              <w:rPr>
                <w:sz w:val="24"/>
                <w:szCs w:val="24"/>
              </w:rPr>
              <w:t>в создании пор</w:t>
            </w:r>
            <w:r w:rsidRPr="00032516">
              <w:rPr>
                <w:sz w:val="24"/>
                <w:szCs w:val="24"/>
              </w:rPr>
              <w:t>а</w:t>
            </w:r>
            <w:r w:rsidRPr="00032516">
              <w:rPr>
                <w:sz w:val="24"/>
                <w:szCs w:val="24"/>
              </w:rPr>
              <w:t>жающих факторов</w:t>
            </w:r>
          </w:p>
        </w:tc>
      </w:tr>
      <w:tr w:rsidR="000766BA" w:rsidTr="008667FB">
        <w:tc>
          <w:tcPr>
            <w:tcW w:w="2376" w:type="dxa"/>
            <w:vAlign w:val="center"/>
          </w:tcPr>
          <w:p w:rsidR="000766BA" w:rsidRPr="00032516" w:rsidRDefault="000766BA" w:rsidP="008667FB">
            <w:pPr>
              <w:contextualSpacing/>
              <w:jc w:val="both"/>
              <w:rPr>
                <w:rFonts w:eastAsia="Times New Roman"/>
                <w:sz w:val="24"/>
                <w:szCs w:val="24"/>
              </w:rPr>
            </w:pPr>
            <w:r w:rsidRPr="00032516">
              <w:rPr>
                <w:sz w:val="24"/>
                <w:szCs w:val="24"/>
              </w:rPr>
              <w:t>Пожар пролива</w:t>
            </w:r>
          </w:p>
        </w:tc>
        <w:tc>
          <w:tcPr>
            <w:tcW w:w="2694" w:type="dxa"/>
            <w:vAlign w:val="center"/>
          </w:tcPr>
          <w:p w:rsidR="000766BA" w:rsidRPr="00032516" w:rsidRDefault="000766BA" w:rsidP="008667FB">
            <w:pPr>
              <w:contextualSpacing/>
              <w:jc w:val="both"/>
              <w:rPr>
                <w:rFonts w:eastAsia="Times New Roman"/>
                <w:sz w:val="24"/>
                <w:szCs w:val="24"/>
              </w:rPr>
            </w:pPr>
            <w:r w:rsidRPr="00032516">
              <w:rPr>
                <w:sz w:val="24"/>
                <w:szCs w:val="24"/>
              </w:rPr>
              <w:t>Тепловое излучение</w:t>
            </w:r>
          </w:p>
        </w:tc>
        <w:tc>
          <w:tcPr>
            <w:tcW w:w="2108" w:type="dxa"/>
            <w:vAlign w:val="center"/>
          </w:tcPr>
          <w:p w:rsidR="000766BA" w:rsidRPr="00032516" w:rsidRDefault="000766BA" w:rsidP="008667FB">
            <w:pPr>
              <w:contextualSpacing/>
              <w:jc w:val="both"/>
              <w:rPr>
                <w:rFonts w:eastAsia="Times New Roman"/>
                <w:sz w:val="24"/>
                <w:szCs w:val="24"/>
              </w:rPr>
            </w:pPr>
            <w:r w:rsidRPr="00032516">
              <w:rPr>
                <w:sz w:val="24"/>
                <w:szCs w:val="24"/>
              </w:rPr>
              <w:t>до 3858</w:t>
            </w:r>
          </w:p>
        </w:tc>
        <w:tc>
          <w:tcPr>
            <w:tcW w:w="2144" w:type="dxa"/>
            <w:vAlign w:val="center"/>
          </w:tcPr>
          <w:p w:rsidR="000766BA" w:rsidRPr="00032516" w:rsidRDefault="000766BA" w:rsidP="008667FB">
            <w:pPr>
              <w:contextualSpacing/>
              <w:jc w:val="both"/>
              <w:rPr>
                <w:rFonts w:eastAsia="Times New Roman"/>
                <w:sz w:val="24"/>
                <w:szCs w:val="24"/>
              </w:rPr>
            </w:pPr>
            <w:r w:rsidRPr="00032516">
              <w:rPr>
                <w:sz w:val="24"/>
                <w:szCs w:val="24"/>
              </w:rPr>
              <w:t>до 3858</w:t>
            </w:r>
          </w:p>
        </w:tc>
      </w:tr>
      <w:tr w:rsidR="000766BA" w:rsidTr="008667FB">
        <w:tc>
          <w:tcPr>
            <w:tcW w:w="2376" w:type="dxa"/>
            <w:vAlign w:val="center"/>
          </w:tcPr>
          <w:p w:rsidR="000766BA" w:rsidRPr="00032516" w:rsidRDefault="000766BA" w:rsidP="008667FB">
            <w:pPr>
              <w:contextualSpacing/>
              <w:jc w:val="both"/>
              <w:rPr>
                <w:rFonts w:eastAsia="Times New Roman"/>
                <w:color w:val="auto"/>
                <w:sz w:val="24"/>
                <w:szCs w:val="24"/>
              </w:rPr>
            </w:pPr>
            <w:r w:rsidRPr="00032516">
              <w:rPr>
                <w:color w:val="auto"/>
                <w:sz w:val="24"/>
                <w:szCs w:val="24"/>
              </w:rPr>
              <w:t xml:space="preserve">Взрыв РВС </w:t>
            </w:r>
          </w:p>
        </w:tc>
        <w:tc>
          <w:tcPr>
            <w:tcW w:w="2694" w:type="dxa"/>
            <w:vAlign w:val="center"/>
          </w:tcPr>
          <w:p w:rsidR="000766BA" w:rsidRPr="00032516" w:rsidRDefault="000766BA" w:rsidP="008667FB">
            <w:pPr>
              <w:contextualSpacing/>
              <w:jc w:val="both"/>
              <w:rPr>
                <w:rFonts w:eastAsia="Times New Roman"/>
                <w:color w:val="auto"/>
                <w:sz w:val="24"/>
                <w:szCs w:val="24"/>
              </w:rPr>
            </w:pPr>
            <w:r w:rsidRPr="00032516">
              <w:rPr>
                <w:color w:val="auto"/>
                <w:sz w:val="24"/>
                <w:szCs w:val="24"/>
              </w:rPr>
              <w:t>Избыточное давление</w:t>
            </w:r>
          </w:p>
        </w:tc>
        <w:tc>
          <w:tcPr>
            <w:tcW w:w="2108" w:type="dxa"/>
            <w:vAlign w:val="center"/>
          </w:tcPr>
          <w:p w:rsidR="000766BA" w:rsidRPr="00032516" w:rsidRDefault="000766BA" w:rsidP="008667FB">
            <w:pPr>
              <w:contextualSpacing/>
              <w:jc w:val="both"/>
              <w:rPr>
                <w:rFonts w:eastAsia="Times New Roman"/>
                <w:color w:val="auto"/>
                <w:sz w:val="24"/>
                <w:szCs w:val="24"/>
              </w:rPr>
            </w:pPr>
            <w:r w:rsidRPr="00032516">
              <w:rPr>
                <w:color w:val="auto"/>
                <w:sz w:val="24"/>
                <w:szCs w:val="24"/>
              </w:rPr>
              <w:t>до 567</w:t>
            </w:r>
          </w:p>
        </w:tc>
        <w:tc>
          <w:tcPr>
            <w:tcW w:w="2144" w:type="dxa"/>
            <w:vAlign w:val="center"/>
          </w:tcPr>
          <w:p w:rsidR="000766BA" w:rsidRPr="00032516" w:rsidRDefault="000766BA" w:rsidP="008667FB">
            <w:pPr>
              <w:contextualSpacing/>
              <w:jc w:val="both"/>
              <w:rPr>
                <w:rFonts w:eastAsia="Times New Roman"/>
                <w:color w:val="auto"/>
                <w:sz w:val="24"/>
                <w:szCs w:val="24"/>
              </w:rPr>
            </w:pPr>
            <w:r w:rsidRPr="00032516">
              <w:rPr>
                <w:color w:val="auto"/>
                <w:sz w:val="24"/>
                <w:szCs w:val="24"/>
              </w:rPr>
              <w:t>до 988</w:t>
            </w:r>
          </w:p>
        </w:tc>
      </w:tr>
    </w:tbl>
    <w:p w:rsidR="000766BA" w:rsidRDefault="000766BA" w:rsidP="000766BA">
      <w:pPr>
        <w:contextualSpacing/>
        <w:jc w:val="both"/>
        <w:rPr>
          <w:rFonts w:eastAsia="Times New Roman"/>
          <w:color w:val="000000"/>
        </w:rPr>
      </w:pPr>
    </w:p>
    <w:p w:rsidR="000766BA" w:rsidRPr="00064C10" w:rsidRDefault="000766BA" w:rsidP="000766BA">
      <w:pPr>
        <w:contextualSpacing/>
        <w:jc w:val="both"/>
        <w:rPr>
          <w:rFonts w:eastAsia="Times New Roman"/>
          <w:color w:val="000000"/>
        </w:rPr>
      </w:pPr>
    </w:p>
    <w:p w:rsidR="000766BA" w:rsidRDefault="000766BA" w:rsidP="000766BA">
      <w:pPr>
        <w:jc w:val="both"/>
        <w:rPr>
          <w:rFonts w:eastAsia="Times New Roman"/>
          <w:color w:val="000000"/>
        </w:rPr>
      </w:pPr>
    </w:p>
    <w:p w:rsidR="000766BA" w:rsidRPr="00344FBE" w:rsidRDefault="000766BA" w:rsidP="000766BA">
      <w:pPr>
        <w:jc w:val="both"/>
        <w:rPr>
          <w:rFonts w:eastAsia="Times New Roman"/>
          <w:color w:val="000000"/>
        </w:rPr>
      </w:pPr>
    </w:p>
    <w:p w:rsidR="000766BA" w:rsidRPr="00344FBE" w:rsidRDefault="000766BA" w:rsidP="000766BA">
      <w:pPr>
        <w:ind w:firstLine="710"/>
        <w:jc w:val="both"/>
        <w:rPr>
          <w:rFonts w:eastAsia="Calibri"/>
          <w:color w:val="000000"/>
        </w:rPr>
      </w:pPr>
    </w:p>
    <w:p w:rsidR="000766BA" w:rsidRPr="00344FBE" w:rsidRDefault="000766BA" w:rsidP="000766BA">
      <w:pPr>
        <w:shd w:val="clear" w:color="auto" w:fill="FFFFFF"/>
        <w:spacing w:before="100" w:beforeAutospacing="1" w:after="100" w:afterAutospacing="1"/>
        <w:jc w:val="center"/>
        <w:rPr>
          <w:rFonts w:eastAsia="Calibri"/>
          <w:color w:val="000000"/>
          <w:sz w:val="32"/>
          <w:szCs w:val="32"/>
        </w:rPr>
      </w:pPr>
      <w:r>
        <w:rPr>
          <w:rFonts w:eastAsia="Calibri"/>
          <w:noProof/>
          <w:color w:val="000000"/>
          <w:sz w:val="32"/>
          <w:szCs w:val="32"/>
          <w:lang w:eastAsia="ru-RU"/>
        </w:rPr>
        <w:lastRenderedPageBreak/>
        <w:drawing>
          <wp:inline distT="0" distB="0" distL="0" distR="0" wp14:anchorId="6374ACD2" wp14:editId="0E16ED3A">
            <wp:extent cx="2643046" cy="3594100"/>
            <wp:effectExtent l="0" t="0" r="508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046" cy="3594100"/>
                    </a:xfrm>
                    <a:prstGeom prst="rect">
                      <a:avLst/>
                    </a:prstGeom>
                    <a:noFill/>
                    <a:ln>
                      <a:noFill/>
                    </a:ln>
                  </pic:spPr>
                </pic:pic>
              </a:graphicData>
            </a:graphic>
          </wp:inline>
        </w:drawing>
      </w:r>
    </w:p>
    <w:p w:rsidR="000766BA" w:rsidRPr="00344FBE" w:rsidRDefault="000766BA" w:rsidP="000766BA">
      <w:pPr>
        <w:shd w:val="clear" w:color="auto" w:fill="FFFFFF"/>
        <w:ind w:firstLine="709"/>
        <w:jc w:val="center"/>
        <w:rPr>
          <w:rFonts w:eastAsia="Calibri"/>
          <w:color w:val="000000"/>
        </w:rPr>
      </w:pPr>
      <w:r w:rsidRPr="00344FBE">
        <w:rPr>
          <w:rFonts w:eastAsia="Calibri"/>
          <w:color w:val="000000"/>
        </w:rPr>
        <w:t xml:space="preserve">1 – </w:t>
      </w:r>
      <w:r>
        <w:rPr>
          <w:rFonts w:eastAsia="Calibri"/>
          <w:color w:val="000000"/>
        </w:rPr>
        <w:t>корпус</w:t>
      </w:r>
      <w:r w:rsidRPr="00344FBE">
        <w:rPr>
          <w:rFonts w:eastAsia="Calibri"/>
          <w:color w:val="000000"/>
        </w:rPr>
        <w:t xml:space="preserve">; 2 – </w:t>
      </w:r>
      <w:r>
        <w:rPr>
          <w:rFonts w:eastAsia="Calibri"/>
          <w:color w:val="000000"/>
        </w:rPr>
        <w:t>входной патрубок</w:t>
      </w:r>
      <w:r w:rsidRPr="00344FBE">
        <w:rPr>
          <w:rFonts w:eastAsia="Calibri"/>
          <w:color w:val="000000"/>
        </w:rPr>
        <w:t xml:space="preserve">; 3 – </w:t>
      </w:r>
      <w:r>
        <w:rPr>
          <w:rFonts w:eastAsia="Calibri"/>
          <w:color w:val="000000"/>
        </w:rPr>
        <w:t>выхлопная труба</w:t>
      </w:r>
    </w:p>
    <w:p w:rsidR="000766BA" w:rsidRPr="00762AD8" w:rsidRDefault="000766BA" w:rsidP="000766BA">
      <w:pPr>
        <w:shd w:val="clear" w:color="auto" w:fill="FFFFFF"/>
        <w:ind w:firstLine="709"/>
        <w:jc w:val="center"/>
        <w:rPr>
          <w:rFonts w:eastAsia="Calibri"/>
          <w:color w:val="000000"/>
        </w:rPr>
      </w:pPr>
      <w:r w:rsidRPr="00344FBE">
        <w:rPr>
          <w:rFonts w:eastAsia="Calibri"/>
          <w:color w:val="000000"/>
        </w:rPr>
        <w:t xml:space="preserve">Рисунок 1 </w:t>
      </w:r>
      <w:r w:rsidRPr="00344FBE">
        <w:rPr>
          <w:rFonts w:eastAsia="Calibri"/>
          <w:color w:val="000000"/>
        </w:rPr>
        <w:sym w:font="Symbol" w:char="F02D"/>
      </w:r>
      <w:r w:rsidRPr="00344FBE">
        <w:rPr>
          <w:rFonts w:eastAsia="Calibri"/>
          <w:color w:val="000000"/>
        </w:rPr>
        <w:t xml:space="preserve"> Схема </w:t>
      </w:r>
      <w:r>
        <w:rPr>
          <w:rFonts w:eastAsia="Calibri"/>
          <w:color w:val="000000"/>
        </w:rPr>
        <w:t>цилиндрического циклона</w:t>
      </w:r>
    </w:p>
    <w:p w:rsidR="000766BA" w:rsidRPr="00344FBE" w:rsidRDefault="000766BA" w:rsidP="000766BA">
      <w:pPr>
        <w:ind w:firstLine="709"/>
        <w:jc w:val="both"/>
        <w:rPr>
          <w:rFonts w:eastAsia="Calibri"/>
          <w:color w:val="000000"/>
        </w:rPr>
      </w:pPr>
    </w:p>
    <w:p w:rsidR="000766BA" w:rsidRPr="00344FBE" w:rsidRDefault="000766BA" w:rsidP="000766BA">
      <w:pPr>
        <w:jc w:val="both"/>
        <w:rPr>
          <w:rFonts w:eastAsia="Calibri"/>
          <w:color w:val="000000"/>
        </w:rPr>
      </w:pPr>
      <w:r w:rsidRPr="00344FBE">
        <w:rPr>
          <w:rFonts w:eastAsia="Calibri"/>
          <w:color w:val="000000"/>
        </w:rPr>
        <w:t>СПИСОК ИСПОЛЬЗОВАННЫХ ИСТОЧНИКОВ</w:t>
      </w:r>
    </w:p>
    <w:p w:rsidR="000766BA" w:rsidRDefault="000766BA" w:rsidP="000766BA">
      <w:pPr>
        <w:tabs>
          <w:tab w:val="left" w:pos="709"/>
        </w:tabs>
        <w:jc w:val="both"/>
        <w:rPr>
          <w:rFonts w:eastAsia="Calibri"/>
          <w:color w:val="000000"/>
        </w:rPr>
      </w:pPr>
      <w:r w:rsidRPr="00344FBE">
        <w:rPr>
          <w:rFonts w:eastAsia="Calibri"/>
          <w:color w:val="000000"/>
        </w:rPr>
        <w:tab/>
        <w:t>1</w:t>
      </w:r>
      <w:r w:rsidRPr="006845BD">
        <w:rPr>
          <w:rFonts w:eastAsia="Calibri"/>
          <w:color w:val="000000"/>
        </w:rPr>
        <w:t xml:space="preserve"> </w:t>
      </w:r>
      <w:proofErr w:type="spellStart"/>
      <w:r w:rsidRPr="006845BD">
        <w:rPr>
          <w:rFonts w:eastAsia="Calibri"/>
          <w:color w:val="000000"/>
        </w:rPr>
        <w:t>Ярополов</w:t>
      </w:r>
      <w:proofErr w:type="spellEnd"/>
      <w:r w:rsidRPr="006845BD">
        <w:rPr>
          <w:rFonts w:eastAsia="Calibri"/>
          <w:color w:val="000000"/>
        </w:rPr>
        <w:t>, В. А.  Способ предотвращения столкновения скорос</w:t>
      </w:r>
      <w:r w:rsidRPr="006845BD">
        <w:rPr>
          <w:rFonts w:eastAsia="Calibri"/>
          <w:color w:val="000000"/>
        </w:rPr>
        <w:t>т</w:t>
      </w:r>
      <w:r w:rsidRPr="006845BD">
        <w:rPr>
          <w:rFonts w:eastAsia="Calibri"/>
          <w:color w:val="000000"/>
        </w:rPr>
        <w:t xml:space="preserve">ных судов с препятствием/ В. А. </w:t>
      </w:r>
      <w:proofErr w:type="spellStart"/>
      <w:r w:rsidRPr="006845BD">
        <w:rPr>
          <w:rFonts w:eastAsia="Calibri"/>
          <w:color w:val="000000"/>
        </w:rPr>
        <w:t>Ярополов</w:t>
      </w:r>
      <w:proofErr w:type="spellEnd"/>
      <w:r w:rsidRPr="006845BD">
        <w:rPr>
          <w:rFonts w:eastAsia="Calibri"/>
          <w:color w:val="000000"/>
        </w:rPr>
        <w:t>// Ученые записки Комсомол</w:t>
      </w:r>
      <w:r w:rsidRPr="006845BD">
        <w:rPr>
          <w:rFonts w:eastAsia="Calibri"/>
          <w:color w:val="000000"/>
        </w:rPr>
        <w:t>ь</w:t>
      </w:r>
      <w:r w:rsidRPr="006845BD">
        <w:rPr>
          <w:rFonts w:eastAsia="Calibri"/>
          <w:color w:val="000000"/>
        </w:rPr>
        <w:t xml:space="preserve">ского-на-Амуре гос. </w:t>
      </w:r>
      <w:proofErr w:type="spellStart"/>
      <w:r w:rsidRPr="006845BD">
        <w:rPr>
          <w:rFonts w:eastAsia="Calibri"/>
          <w:color w:val="000000"/>
        </w:rPr>
        <w:t>техн</w:t>
      </w:r>
      <w:proofErr w:type="spellEnd"/>
      <w:r w:rsidRPr="006845BD">
        <w:rPr>
          <w:rFonts w:eastAsia="Calibri"/>
          <w:color w:val="000000"/>
        </w:rPr>
        <w:t>. ун-та. Науки о природе и технике. - 2016 № III - 1(27). - С. 106 – 109.</w:t>
      </w:r>
    </w:p>
    <w:p w:rsidR="000766BA" w:rsidRPr="00344FBE" w:rsidRDefault="000766BA" w:rsidP="000766BA">
      <w:pPr>
        <w:tabs>
          <w:tab w:val="left" w:pos="709"/>
        </w:tabs>
        <w:ind w:firstLine="709"/>
        <w:jc w:val="both"/>
        <w:rPr>
          <w:rFonts w:eastAsia="Calibri"/>
          <w:color w:val="000000"/>
        </w:rPr>
      </w:pPr>
      <w:r>
        <w:rPr>
          <w:rFonts w:eastAsia="Calibri"/>
          <w:color w:val="000000"/>
        </w:rPr>
        <w:t>2</w:t>
      </w:r>
      <w:r w:rsidRPr="00344FBE">
        <w:rPr>
          <w:rFonts w:eastAsia="Calibri"/>
          <w:color w:val="000000"/>
        </w:rPr>
        <w:t>…</w:t>
      </w:r>
    </w:p>
    <w:p w:rsidR="000766BA" w:rsidRPr="00344FBE" w:rsidRDefault="000766BA" w:rsidP="000766BA">
      <w:pPr>
        <w:tabs>
          <w:tab w:val="left" w:pos="709"/>
        </w:tabs>
        <w:jc w:val="both"/>
        <w:rPr>
          <w:rFonts w:eastAsia="Calibri"/>
          <w:color w:val="000000"/>
        </w:rPr>
      </w:pPr>
      <w:r w:rsidRPr="00344FBE">
        <w:rPr>
          <w:rFonts w:eastAsia="Calibri"/>
          <w:color w:val="000000"/>
        </w:rPr>
        <w:tab/>
        <w:t>3 …</w:t>
      </w:r>
    </w:p>
    <w:p w:rsidR="000766BA" w:rsidRDefault="000766BA" w:rsidP="000766BA">
      <w:pPr>
        <w:rPr>
          <w:sz w:val="24"/>
          <w:szCs w:val="24"/>
        </w:rPr>
      </w:pPr>
    </w:p>
    <w:p w:rsidR="000766BA" w:rsidRPr="007779C1" w:rsidRDefault="000766BA" w:rsidP="000766BA">
      <w:pPr>
        <w:rPr>
          <w:sz w:val="24"/>
          <w:szCs w:val="24"/>
        </w:rPr>
      </w:pPr>
    </w:p>
    <w:p w:rsidR="00CF6B12" w:rsidRPr="000766BA" w:rsidRDefault="00CF6B12" w:rsidP="000766BA"/>
    <w:sectPr w:rsidR="00CF6B12" w:rsidRPr="000766BA" w:rsidSect="00A84A82">
      <w:footerReference w:type="even" r:id="rId10"/>
      <w:footerReference w:type="default" r:id="rId11"/>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F6" w:rsidRDefault="001F0CF6" w:rsidP="00794FE3">
      <w:r>
        <w:separator/>
      </w:r>
    </w:p>
  </w:endnote>
  <w:endnote w:type="continuationSeparator" w:id="0">
    <w:p w:rsidR="001F0CF6" w:rsidRDefault="001F0CF6" w:rsidP="007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00"/>
    <w:family w:val="auto"/>
    <w:pitch w:val="default"/>
  </w:font>
  <w:font w:name="Liberation Mono">
    <w:altName w:val="Courier New"/>
    <w:charset w:val="01"/>
    <w:family w:val="modern"/>
    <w:pitch w:val="fixed"/>
  </w:font>
  <w:font w:name="Nimbus Mono L">
    <w:altName w:val="Courier New"/>
    <w:charset w:val="01"/>
    <w:family w:val="modern"/>
    <w:pitch w:val="fixed"/>
  </w:font>
  <w:font w:name="Droid Sans Fallback">
    <w:altName w:val="Times New Roman"/>
    <w:charset w:val="00"/>
    <w:family w:val="auto"/>
    <w:pitch w:val="variable"/>
  </w:font>
  <w:font w:name="F">
    <w:altName w:val="Times New Roman"/>
    <w:charset w:val="00"/>
    <w:family w:val="auto"/>
    <w:pitch w:val="variable"/>
  </w:font>
  <w:font w:name="CgTimes-Bold">
    <w:altName w:val="Times New Roman"/>
    <w:panose1 w:val="00000000000000000000"/>
    <w:charset w:val="00"/>
    <w:family w:val="roman"/>
    <w:notTrueType/>
    <w:pitch w:val="default"/>
    <w:sig w:usb0="00000003" w:usb1="00000000" w:usb2="00000000" w:usb3="00000000" w:csb0="00000001"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TimesNewRoman">
    <w:altName w:val="Times New Roman"/>
    <w:charset w:val="CC"/>
    <w:family w:val="roman"/>
    <w:pitch w:val="default"/>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870014" w:rsidRDefault="00870014">
    <w:pPr>
      <w:pStyle w:val="af7"/>
    </w:pPr>
  </w:p>
  <w:p w:rsidR="00870014" w:rsidRDefault="00870014"/>
  <w:p w:rsidR="00870014" w:rsidRDefault="00870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0766BA">
      <w:rPr>
        <w:rStyle w:val="afff0"/>
        <w:noProof/>
      </w:rPr>
      <w:t>2</w:t>
    </w:r>
    <w:r>
      <w:rPr>
        <w:rStyle w:val="afff0"/>
      </w:rPr>
      <w:fldChar w:fldCharType="end"/>
    </w:r>
  </w:p>
  <w:p w:rsidR="00870014" w:rsidRDefault="00870014" w:rsidP="007F1D30">
    <w:pPr>
      <w:pStyle w:val="af7"/>
    </w:pPr>
  </w:p>
  <w:p w:rsidR="00870014" w:rsidRDefault="00870014"/>
  <w:p w:rsidR="00870014" w:rsidRDefault="0087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F6" w:rsidRDefault="001F0CF6" w:rsidP="00794FE3">
      <w:r>
        <w:separator/>
      </w:r>
    </w:p>
  </w:footnote>
  <w:footnote w:type="continuationSeparator" w:id="0">
    <w:p w:rsidR="001F0CF6" w:rsidRDefault="001F0CF6" w:rsidP="0079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3508C44"/>
    <w:lvl w:ilvl="0">
      <w:start w:val="1"/>
      <w:numFmt w:val="decimal"/>
      <w:pStyle w:val="3"/>
      <w:lvlText w:val="%1."/>
      <w:lvlJc w:val="left"/>
      <w:pPr>
        <w:tabs>
          <w:tab w:val="num" w:pos="926"/>
        </w:tabs>
        <w:ind w:left="926" w:hanging="360"/>
      </w:pPr>
    </w:lvl>
  </w:abstractNum>
  <w:abstractNum w:abstractNumId="1">
    <w:nsid w:val="FFFFFF82"/>
    <w:multiLevelType w:val="singleLevel"/>
    <w:tmpl w:val="BC326FD0"/>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DB86546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4FAFBD2"/>
    <w:lvl w:ilvl="0">
      <w:start w:val="1"/>
      <w:numFmt w:val="decimal"/>
      <w:lvlText w:val="%1."/>
      <w:lvlJc w:val="left"/>
      <w:pPr>
        <w:tabs>
          <w:tab w:val="num" w:pos="360"/>
        </w:tabs>
        <w:ind w:left="360" w:hanging="360"/>
      </w:pPr>
    </w:lvl>
  </w:abstractNum>
  <w:abstractNum w:abstractNumId="4">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5">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6">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4464AF"/>
    <w:multiLevelType w:val="hybridMultilevel"/>
    <w:tmpl w:val="8EF84F6A"/>
    <w:lvl w:ilvl="0" w:tplc="4692CE5E">
      <w:start w:val="1"/>
      <w:numFmt w:val="decimal"/>
      <w:suff w:val="space"/>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3821C2"/>
    <w:multiLevelType w:val="hybridMultilevel"/>
    <w:tmpl w:val="970883E6"/>
    <w:lvl w:ilvl="0" w:tplc="2796F1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F28EA"/>
    <w:multiLevelType w:val="hybridMultilevel"/>
    <w:tmpl w:val="9FC24A46"/>
    <w:lvl w:ilvl="0" w:tplc="A24E3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6A22339"/>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073657B0"/>
    <w:multiLevelType w:val="hybridMultilevel"/>
    <w:tmpl w:val="521C6C6E"/>
    <w:lvl w:ilvl="0" w:tplc="A012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61C58"/>
    <w:multiLevelType w:val="hybridMultilevel"/>
    <w:tmpl w:val="8066491E"/>
    <w:lvl w:ilvl="0" w:tplc="3934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BB30989"/>
    <w:multiLevelType w:val="hybridMultilevel"/>
    <w:tmpl w:val="13DC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C084436"/>
    <w:multiLevelType w:val="hybridMultilevel"/>
    <w:tmpl w:val="03A07F00"/>
    <w:lvl w:ilvl="0" w:tplc="3B5EF7C6">
      <w:start w:val="1"/>
      <w:numFmt w:val="decimal"/>
      <w:lvlText w:val="%1."/>
      <w:lvlJc w:val="left"/>
      <w:pPr>
        <w:tabs>
          <w:tab w:val="num" w:pos="360"/>
        </w:tabs>
        <w:ind w:left="340"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76561A"/>
    <w:multiLevelType w:val="hybridMultilevel"/>
    <w:tmpl w:val="4424A2B2"/>
    <w:lvl w:ilvl="0" w:tplc="71B8106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9E0B5F"/>
    <w:multiLevelType w:val="hybridMultilevel"/>
    <w:tmpl w:val="EF202B68"/>
    <w:lvl w:ilvl="0" w:tplc="ED56C242">
      <w:start w:val="3"/>
      <w:numFmt w:val="bullet"/>
      <w:suff w:val="space"/>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5CB4CF8"/>
    <w:multiLevelType w:val="hybridMultilevel"/>
    <w:tmpl w:val="08F85F66"/>
    <w:lvl w:ilvl="0" w:tplc="FE7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DA0D91"/>
    <w:multiLevelType w:val="hybridMultilevel"/>
    <w:tmpl w:val="4C061A9A"/>
    <w:lvl w:ilvl="0" w:tplc="26DE92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B3296"/>
    <w:multiLevelType w:val="hybridMultilevel"/>
    <w:tmpl w:val="49F6E336"/>
    <w:lvl w:ilvl="0" w:tplc="5E08EC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D371CA"/>
    <w:multiLevelType w:val="hybridMultilevel"/>
    <w:tmpl w:val="263660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19D94ECB"/>
    <w:multiLevelType w:val="hybridMultilevel"/>
    <w:tmpl w:val="C84E1206"/>
    <w:lvl w:ilvl="0" w:tplc="C7C0A9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232C0"/>
    <w:multiLevelType w:val="hybridMultilevel"/>
    <w:tmpl w:val="A6E669EC"/>
    <w:lvl w:ilvl="0" w:tplc="E7845A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C86ADD"/>
    <w:multiLevelType w:val="singleLevel"/>
    <w:tmpl w:val="13806334"/>
    <w:lvl w:ilvl="0">
      <w:start w:val="1"/>
      <w:numFmt w:val="decimal"/>
      <w:lvlText w:val="%1."/>
      <w:legacy w:legacy="1" w:legacySpace="0" w:legacyIndent="648"/>
      <w:lvlJc w:val="left"/>
      <w:rPr>
        <w:rFonts w:ascii="Times New Roman" w:eastAsia="Times New Roman" w:hAnsi="Times New Roman" w:cs="Times New Roman"/>
      </w:rPr>
    </w:lvl>
  </w:abstractNum>
  <w:abstractNum w:abstractNumId="24">
    <w:nsid w:val="1E782261"/>
    <w:multiLevelType w:val="hybridMultilevel"/>
    <w:tmpl w:val="70E8DA18"/>
    <w:lvl w:ilvl="0" w:tplc="6FF8E8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B14E60"/>
    <w:multiLevelType w:val="hybridMultilevel"/>
    <w:tmpl w:val="06600D3C"/>
    <w:lvl w:ilvl="0" w:tplc="067875B0">
      <w:start w:val="1"/>
      <w:numFmt w:val="decimal"/>
      <w:lvlText w:val="%1."/>
      <w:lvlJc w:val="left"/>
      <w:pPr>
        <w:tabs>
          <w:tab w:val="num" w:pos="720"/>
        </w:tabs>
        <w:ind w:left="720" w:hanging="360"/>
      </w:pPr>
      <w:rPr>
        <w:b w:val="0"/>
      </w:rPr>
    </w:lvl>
    <w:lvl w:ilvl="1" w:tplc="4D08A85E" w:tentative="1">
      <w:start w:val="1"/>
      <w:numFmt w:val="decimal"/>
      <w:lvlText w:val="%2."/>
      <w:lvlJc w:val="left"/>
      <w:pPr>
        <w:tabs>
          <w:tab w:val="num" w:pos="1440"/>
        </w:tabs>
        <w:ind w:left="1440" w:hanging="360"/>
      </w:pPr>
    </w:lvl>
    <w:lvl w:ilvl="2" w:tplc="8F42579C" w:tentative="1">
      <w:start w:val="1"/>
      <w:numFmt w:val="decimal"/>
      <w:lvlText w:val="%3."/>
      <w:lvlJc w:val="left"/>
      <w:pPr>
        <w:tabs>
          <w:tab w:val="num" w:pos="2160"/>
        </w:tabs>
        <w:ind w:left="2160" w:hanging="360"/>
      </w:pPr>
    </w:lvl>
    <w:lvl w:ilvl="3" w:tplc="8794DD20" w:tentative="1">
      <w:start w:val="1"/>
      <w:numFmt w:val="decimal"/>
      <w:lvlText w:val="%4."/>
      <w:lvlJc w:val="left"/>
      <w:pPr>
        <w:tabs>
          <w:tab w:val="num" w:pos="2880"/>
        </w:tabs>
        <w:ind w:left="2880" w:hanging="360"/>
      </w:pPr>
    </w:lvl>
    <w:lvl w:ilvl="4" w:tplc="8FD8B488" w:tentative="1">
      <w:start w:val="1"/>
      <w:numFmt w:val="decimal"/>
      <w:lvlText w:val="%5."/>
      <w:lvlJc w:val="left"/>
      <w:pPr>
        <w:tabs>
          <w:tab w:val="num" w:pos="3600"/>
        </w:tabs>
        <w:ind w:left="3600" w:hanging="360"/>
      </w:pPr>
    </w:lvl>
    <w:lvl w:ilvl="5" w:tplc="3C701B46" w:tentative="1">
      <w:start w:val="1"/>
      <w:numFmt w:val="decimal"/>
      <w:lvlText w:val="%6."/>
      <w:lvlJc w:val="left"/>
      <w:pPr>
        <w:tabs>
          <w:tab w:val="num" w:pos="4320"/>
        </w:tabs>
        <w:ind w:left="4320" w:hanging="360"/>
      </w:pPr>
    </w:lvl>
    <w:lvl w:ilvl="6" w:tplc="B6B6E5CC" w:tentative="1">
      <w:start w:val="1"/>
      <w:numFmt w:val="decimal"/>
      <w:lvlText w:val="%7."/>
      <w:lvlJc w:val="left"/>
      <w:pPr>
        <w:tabs>
          <w:tab w:val="num" w:pos="5040"/>
        </w:tabs>
        <w:ind w:left="5040" w:hanging="360"/>
      </w:pPr>
    </w:lvl>
    <w:lvl w:ilvl="7" w:tplc="61ECF58C" w:tentative="1">
      <w:start w:val="1"/>
      <w:numFmt w:val="decimal"/>
      <w:lvlText w:val="%8."/>
      <w:lvlJc w:val="left"/>
      <w:pPr>
        <w:tabs>
          <w:tab w:val="num" w:pos="5760"/>
        </w:tabs>
        <w:ind w:left="5760" w:hanging="360"/>
      </w:pPr>
    </w:lvl>
    <w:lvl w:ilvl="8" w:tplc="9D287720" w:tentative="1">
      <w:start w:val="1"/>
      <w:numFmt w:val="decimal"/>
      <w:lvlText w:val="%9."/>
      <w:lvlJc w:val="left"/>
      <w:pPr>
        <w:tabs>
          <w:tab w:val="num" w:pos="6480"/>
        </w:tabs>
        <w:ind w:left="6480" w:hanging="360"/>
      </w:pPr>
    </w:lvl>
  </w:abstractNum>
  <w:abstractNum w:abstractNumId="26">
    <w:nsid w:val="22B376C3"/>
    <w:multiLevelType w:val="hybridMultilevel"/>
    <w:tmpl w:val="9A88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8238D"/>
    <w:multiLevelType w:val="hybridMultilevel"/>
    <w:tmpl w:val="ED64A27C"/>
    <w:lvl w:ilvl="0" w:tplc="E1ECCC2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83A67C2"/>
    <w:multiLevelType w:val="hybridMultilevel"/>
    <w:tmpl w:val="791A6110"/>
    <w:lvl w:ilvl="0" w:tplc="1B68D8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8EF2383"/>
    <w:multiLevelType w:val="hybridMultilevel"/>
    <w:tmpl w:val="60A045DA"/>
    <w:lvl w:ilvl="0" w:tplc="48BE2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A552977"/>
    <w:multiLevelType w:val="hybridMultilevel"/>
    <w:tmpl w:val="E0605CD0"/>
    <w:lvl w:ilvl="0" w:tplc="54CEC1A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175DE0"/>
    <w:multiLevelType w:val="hybridMultilevel"/>
    <w:tmpl w:val="86526414"/>
    <w:lvl w:ilvl="0" w:tplc="5148C5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AE642A"/>
    <w:multiLevelType w:val="hybridMultilevel"/>
    <w:tmpl w:val="5606A0C2"/>
    <w:lvl w:ilvl="0" w:tplc="0414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783010"/>
    <w:multiLevelType w:val="hybridMultilevel"/>
    <w:tmpl w:val="7AE28CFE"/>
    <w:lvl w:ilvl="0" w:tplc="A740B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7F2F5C"/>
    <w:multiLevelType w:val="hybridMultilevel"/>
    <w:tmpl w:val="21762D68"/>
    <w:lvl w:ilvl="0" w:tplc="73B69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A72AB7"/>
    <w:multiLevelType w:val="hybridMultilevel"/>
    <w:tmpl w:val="745EBA7E"/>
    <w:lvl w:ilvl="0" w:tplc="9D8463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0FD0C14"/>
    <w:multiLevelType w:val="hybridMultilevel"/>
    <w:tmpl w:val="CC5C60BC"/>
    <w:lvl w:ilvl="0" w:tplc="0B760E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7731C7"/>
    <w:multiLevelType w:val="multilevel"/>
    <w:tmpl w:val="ABAEDB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7834B6C"/>
    <w:multiLevelType w:val="hybridMultilevel"/>
    <w:tmpl w:val="5F1067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7B97634"/>
    <w:multiLevelType w:val="hybridMultilevel"/>
    <w:tmpl w:val="02A615BC"/>
    <w:lvl w:ilvl="0" w:tplc="10ACD9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8F07E9B"/>
    <w:multiLevelType w:val="hybridMultilevel"/>
    <w:tmpl w:val="589CD0B0"/>
    <w:lvl w:ilvl="0" w:tplc="5A0A90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A23079E"/>
    <w:multiLevelType w:val="hybridMultilevel"/>
    <w:tmpl w:val="CE1A75C4"/>
    <w:lvl w:ilvl="0" w:tplc="5D5062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522A55"/>
    <w:multiLevelType w:val="hybridMultilevel"/>
    <w:tmpl w:val="92705892"/>
    <w:lvl w:ilvl="0" w:tplc="2586D16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166440"/>
    <w:multiLevelType w:val="hybridMultilevel"/>
    <w:tmpl w:val="AE92A7B4"/>
    <w:lvl w:ilvl="0" w:tplc="8C867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436DFB"/>
    <w:multiLevelType w:val="hybridMultilevel"/>
    <w:tmpl w:val="24DC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D70EFA"/>
    <w:multiLevelType w:val="hybridMultilevel"/>
    <w:tmpl w:val="D24C28AA"/>
    <w:lvl w:ilvl="0" w:tplc="C9CE8B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F449CE"/>
    <w:multiLevelType w:val="hybridMultilevel"/>
    <w:tmpl w:val="6792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B56289"/>
    <w:multiLevelType w:val="hybridMultilevel"/>
    <w:tmpl w:val="FF68F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6F86DAA"/>
    <w:multiLevelType w:val="hybridMultilevel"/>
    <w:tmpl w:val="86F4C1A8"/>
    <w:lvl w:ilvl="0" w:tplc="F788E15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73507F7"/>
    <w:multiLevelType w:val="hybridMultilevel"/>
    <w:tmpl w:val="1A9EA214"/>
    <w:lvl w:ilvl="0" w:tplc="8146BD3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CE35BF7"/>
    <w:multiLevelType w:val="hybridMultilevel"/>
    <w:tmpl w:val="77A6AA46"/>
    <w:lvl w:ilvl="0" w:tplc="0FF4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224818"/>
    <w:multiLevelType w:val="hybridMultilevel"/>
    <w:tmpl w:val="7B7CB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5A6419"/>
    <w:multiLevelType w:val="hybridMultilevel"/>
    <w:tmpl w:val="CEE2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FEC4C0D"/>
    <w:multiLevelType w:val="hybridMultilevel"/>
    <w:tmpl w:val="94D4EC0E"/>
    <w:lvl w:ilvl="0" w:tplc="84064F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1E03878"/>
    <w:multiLevelType w:val="hybridMultilevel"/>
    <w:tmpl w:val="942CDC08"/>
    <w:lvl w:ilvl="0" w:tplc="B0CE8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6">
    <w:nsid w:val="53227597"/>
    <w:multiLevelType w:val="hybridMultilevel"/>
    <w:tmpl w:val="77C42DBC"/>
    <w:lvl w:ilvl="0" w:tplc="D62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546188A"/>
    <w:multiLevelType w:val="hybridMultilevel"/>
    <w:tmpl w:val="89F86BD2"/>
    <w:lvl w:ilvl="0" w:tplc="447CAA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2B480B"/>
    <w:multiLevelType w:val="hybridMultilevel"/>
    <w:tmpl w:val="20F0E0FE"/>
    <w:lvl w:ilvl="0" w:tplc="066823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BAF0A36"/>
    <w:multiLevelType w:val="hybridMultilevel"/>
    <w:tmpl w:val="CB728A24"/>
    <w:lvl w:ilvl="0" w:tplc="13A05B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5F120001"/>
    <w:multiLevelType w:val="hybridMultilevel"/>
    <w:tmpl w:val="85A442E4"/>
    <w:lvl w:ilvl="0" w:tplc="33EAE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FEE06E2"/>
    <w:multiLevelType w:val="hybridMultilevel"/>
    <w:tmpl w:val="9D38F3AA"/>
    <w:lvl w:ilvl="0" w:tplc="05E8CF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0991286"/>
    <w:multiLevelType w:val="hybridMultilevel"/>
    <w:tmpl w:val="AA0ADEA8"/>
    <w:lvl w:ilvl="0" w:tplc="D23AA3C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5F484C"/>
    <w:multiLevelType w:val="hybridMultilevel"/>
    <w:tmpl w:val="CDE0A802"/>
    <w:lvl w:ilvl="0" w:tplc="3956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5BA4C84"/>
    <w:multiLevelType w:val="multilevel"/>
    <w:tmpl w:val="3E023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242552"/>
    <w:multiLevelType w:val="hybridMultilevel"/>
    <w:tmpl w:val="0320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3E05E9"/>
    <w:multiLevelType w:val="hybridMultilevel"/>
    <w:tmpl w:val="90BC0104"/>
    <w:lvl w:ilvl="0" w:tplc="8E12CA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C037D0B"/>
    <w:multiLevelType w:val="hybridMultilevel"/>
    <w:tmpl w:val="35124860"/>
    <w:lvl w:ilvl="0" w:tplc="A11C2D1A">
      <w:start w:val="1"/>
      <w:numFmt w:val="decimal"/>
      <w:lvlText w:val="%1."/>
      <w:lvlJc w:val="left"/>
      <w:pPr>
        <w:ind w:left="1273"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D1875AB"/>
    <w:multiLevelType w:val="hybridMultilevel"/>
    <w:tmpl w:val="572CA16E"/>
    <w:lvl w:ilvl="0" w:tplc="25A2FC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E592608"/>
    <w:multiLevelType w:val="hybridMultilevel"/>
    <w:tmpl w:val="4CEEC492"/>
    <w:lvl w:ilvl="0" w:tplc="58AC3A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16B597C"/>
    <w:multiLevelType w:val="hybridMultilevel"/>
    <w:tmpl w:val="3A145F98"/>
    <w:lvl w:ilvl="0" w:tplc="AC4EB3E6">
      <w:start w:val="1"/>
      <w:numFmt w:val="decimal"/>
      <w:pStyle w:val="a0"/>
      <w:lvlText w:val="%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716F127D"/>
    <w:multiLevelType w:val="hybridMultilevel"/>
    <w:tmpl w:val="15A26D12"/>
    <w:lvl w:ilvl="0" w:tplc="B15A56D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6C125C"/>
    <w:multiLevelType w:val="hybridMultilevel"/>
    <w:tmpl w:val="60A06692"/>
    <w:lvl w:ilvl="0" w:tplc="029A3F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5922550"/>
    <w:multiLevelType w:val="hybridMultilevel"/>
    <w:tmpl w:val="300E02A6"/>
    <w:lvl w:ilvl="0" w:tplc="1960E4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78C12C1"/>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5">
    <w:nsid w:val="7B0246C0"/>
    <w:multiLevelType w:val="hybridMultilevel"/>
    <w:tmpl w:val="D59C5A0E"/>
    <w:lvl w:ilvl="0" w:tplc="CFFC99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nsid w:val="7C3261C0"/>
    <w:multiLevelType w:val="hybridMultilevel"/>
    <w:tmpl w:val="F732EC5A"/>
    <w:lvl w:ilvl="0" w:tplc="B3C2B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493832"/>
    <w:multiLevelType w:val="hybridMultilevel"/>
    <w:tmpl w:val="B9185276"/>
    <w:lvl w:ilvl="0" w:tplc="956AA1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7DCE2774"/>
    <w:multiLevelType w:val="hybridMultilevel"/>
    <w:tmpl w:val="7AFC721E"/>
    <w:lvl w:ilvl="0" w:tplc="7338A7D0">
      <w:start w:val="1"/>
      <w:numFmt w:val="decimal"/>
      <w:pStyle w:val="a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6F1AFE"/>
    <w:multiLevelType w:val="hybridMultilevel"/>
    <w:tmpl w:val="767CFE0A"/>
    <w:lvl w:ilvl="0" w:tplc="08E0E904">
      <w:start w:val="1"/>
      <w:numFmt w:val="decimal"/>
      <w:lvlText w:val="%1."/>
      <w:lvlJc w:val="left"/>
      <w:pPr>
        <w:ind w:left="789" w:hanging="360"/>
      </w:pPr>
      <w:rPr>
        <w:rFonts w:hint="default"/>
        <w:b w:val="0"/>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num w:numId="1">
    <w:abstractNumId w:val="2"/>
  </w:num>
  <w:num w:numId="2">
    <w:abstractNumId w:val="1"/>
  </w:num>
  <w:num w:numId="3">
    <w:abstractNumId w:val="55"/>
  </w:num>
  <w:num w:numId="4">
    <w:abstractNumId w:val="0"/>
  </w:num>
  <w:num w:numId="5">
    <w:abstractNumId w:val="78"/>
  </w:num>
  <w:num w:numId="6">
    <w:abstractNumId w:val="37"/>
  </w:num>
  <w:num w:numId="7">
    <w:abstractNumId w:val="70"/>
  </w:num>
  <w:num w:numId="8">
    <w:abstractNumId w:val="56"/>
  </w:num>
  <w:num w:numId="9">
    <w:abstractNumId w:val="20"/>
  </w:num>
  <w:num w:numId="10">
    <w:abstractNumId w:val="52"/>
  </w:num>
  <w:num w:numId="11">
    <w:abstractNumId w:val="63"/>
  </w:num>
  <w:num w:numId="12">
    <w:abstractNumId w:val="10"/>
  </w:num>
  <w:num w:numId="13">
    <w:abstractNumId w:val="42"/>
  </w:num>
  <w:num w:numId="14">
    <w:abstractNumId w:val="32"/>
  </w:num>
  <w:num w:numId="15">
    <w:abstractNumId w:val="64"/>
  </w:num>
  <w:num w:numId="16">
    <w:abstractNumId w:val="65"/>
  </w:num>
  <w:num w:numId="17">
    <w:abstractNumId w:val="75"/>
  </w:num>
  <w:num w:numId="18">
    <w:abstractNumId w:val="27"/>
  </w:num>
  <w:num w:numId="19">
    <w:abstractNumId w:val="33"/>
  </w:num>
  <w:num w:numId="20">
    <w:abstractNumId w:val="25"/>
  </w:num>
  <w:num w:numId="21">
    <w:abstractNumId w:val="17"/>
  </w:num>
  <w:num w:numId="22">
    <w:abstractNumId w:val="44"/>
  </w:num>
  <w:num w:numId="23">
    <w:abstractNumId w:val="67"/>
  </w:num>
  <w:num w:numId="24">
    <w:abstractNumId w:val="7"/>
  </w:num>
  <w:num w:numId="25">
    <w:abstractNumId w:val="36"/>
  </w:num>
  <w:num w:numId="26">
    <w:abstractNumId w:val="45"/>
  </w:num>
  <w:num w:numId="27">
    <w:abstractNumId w:val="35"/>
  </w:num>
  <w:num w:numId="28">
    <w:abstractNumId w:val="15"/>
  </w:num>
  <w:num w:numId="29">
    <w:abstractNumId w:val="50"/>
  </w:num>
  <w:num w:numId="30">
    <w:abstractNumId w:val="22"/>
  </w:num>
  <w:num w:numId="31">
    <w:abstractNumId w:val="79"/>
  </w:num>
  <w:num w:numId="32">
    <w:abstractNumId w:val="76"/>
  </w:num>
  <w:num w:numId="33">
    <w:abstractNumId w:val="53"/>
  </w:num>
  <w:num w:numId="34">
    <w:abstractNumId w:val="41"/>
  </w:num>
  <w:num w:numId="35">
    <w:abstractNumId w:val="68"/>
  </w:num>
  <w:num w:numId="36">
    <w:abstractNumId w:val="49"/>
  </w:num>
  <w:num w:numId="37">
    <w:abstractNumId w:val="48"/>
  </w:num>
  <w:num w:numId="38">
    <w:abstractNumId w:val="23"/>
  </w:num>
  <w:num w:numId="39">
    <w:abstractNumId w:val="57"/>
  </w:num>
  <w:num w:numId="40">
    <w:abstractNumId w:val="54"/>
  </w:num>
  <w:num w:numId="41">
    <w:abstractNumId w:val="21"/>
  </w:num>
  <w:num w:numId="42">
    <w:abstractNumId w:val="60"/>
  </w:num>
  <w:num w:numId="43">
    <w:abstractNumId w:val="26"/>
  </w:num>
  <w:num w:numId="44">
    <w:abstractNumId w:val="51"/>
  </w:num>
  <w:num w:numId="45">
    <w:abstractNumId w:val="14"/>
  </w:num>
  <w:num w:numId="46">
    <w:abstractNumId w:val="61"/>
  </w:num>
  <w:num w:numId="47">
    <w:abstractNumId w:val="31"/>
  </w:num>
  <w:num w:numId="48">
    <w:abstractNumId w:val="19"/>
  </w:num>
  <w:num w:numId="49">
    <w:abstractNumId w:val="18"/>
  </w:num>
  <w:num w:numId="50">
    <w:abstractNumId w:val="30"/>
  </w:num>
  <w:num w:numId="51">
    <w:abstractNumId w:val="40"/>
  </w:num>
  <w:num w:numId="52">
    <w:abstractNumId w:val="72"/>
  </w:num>
  <w:num w:numId="53">
    <w:abstractNumId w:val="59"/>
  </w:num>
  <w:num w:numId="54">
    <w:abstractNumId w:val="34"/>
  </w:num>
  <w:num w:numId="55">
    <w:abstractNumId w:val="62"/>
  </w:num>
  <w:num w:numId="56">
    <w:abstractNumId w:val="43"/>
  </w:num>
  <w:num w:numId="57">
    <w:abstractNumId w:val="24"/>
  </w:num>
  <w:num w:numId="58">
    <w:abstractNumId w:val="58"/>
  </w:num>
  <w:num w:numId="59">
    <w:abstractNumId w:val="8"/>
  </w:num>
  <w:num w:numId="60">
    <w:abstractNumId w:val="77"/>
  </w:num>
  <w:num w:numId="61">
    <w:abstractNumId w:val="28"/>
  </w:num>
  <w:num w:numId="62">
    <w:abstractNumId w:val="13"/>
  </w:num>
  <w:num w:numId="63">
    <w:abstractNumId w:val="11"/>
  </w:num>
  <w:num w:numId="64">
    <w:abstractNumId w:val="66"/>
  </w:num>
  <w:num w:numId="65">
    <w:abstractNumId w:val="73"/>
  </w:num>
  <w:num w:numId="66">
    <w:abstractNumId w:val="39"/>
  </w:num>
  <w:num w:numId="67">
    <w:abstractNumId w:val="46"/>
  </w:num>
  <w:num w:numId="68">
    <w:abstractNumId w:val="47"/>
  </w:num>
  <w:num w:numId="69">
    <w:abstractNumId w:val="9"/>
  </w:num>
  <w:num w:numId="70">
    <w:abstractNumId w:val="71"/>
  </w:num>
  <w:num w:numId="71">
    <w:abstractNumId w:val="29"/>
  </w:num>
  <w:num w:numId="72">
    <w:abstractNumId w:val="12"/>
  </w:num>
  <w:num w:numId="73">
    <w:abstractNumId w:val="38"/>
  </w:num>
  <w:num w:numId="74">
    <w:abstractNumId w:val="69"/>
  </w:num>
  <w:num w:numId="75">
    <w:abstractNumId w:val="16"/>
  </w:num>
  <w:num w:numId="76">
    <w:abstractNumId w:val="3"/>
  </w:num>
  <w:num w:numId="77">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A"/>
    <w:rsid w:val="0000140C"/>
    <w:rsid w:val="000015AC"/>
    <w:rsid w:val="000015ED"/>
    <w:rsid w:val="0000178B"/>
    <w:rsid w:val="00003B87"/>
    <w:rsid w:val="00003CC8"/>
    <w:rsid w:val="000045BB"/>
    <w:rsid w:val="00004760"/>
    <w:rsid w:val="00004DB0"/>
    <w:rsid w:val="00005D92"/>
    <w:rsid w:val="0000754E"/>
    <w:rsid w:val="00007F5A"/>
    <w:rsid w:val="00010058"/>
    <w:rsid w:val="0001059A"/>
    <w:rsid w:val="000116E7"/>
    <w:rsid w:val="00011B17"/>
    <w:rsid w:val="00011BDB"/>
    <w:rsid w:val="000121ED"/>
    <w:rsid w:val="00013F62"/>
    <w:rsid w:val="000151C5"/>
    <w:rsid w:val="00015CC8"/>
    <w:rsid w:val="000165A6"/>
    <w:rsid w:val="000165DF"/>
    <w:rsid w:val="0001797B"/>
    <w:rsid w:val="00017AAF"/>
    <w:rsid w:val="0002023D"/>
    <w:rsid w:val="00020C47"/>
    <w:rsid w:val="00021965"/>
    <w:rsid w:val="00021B63"/>
    <w:rsid w:val="00021FCC"/>
    <w:rsid w:val="0002270F"/>
    <w:rsid w:val="0002352A"/>
    <w:rsid w:val="000236AE"/>
    <w:rsid w:val="00024A61"/>
    <w:rsid w:val="00024ED9"/>
    <w:rsid w:val="00025090"/>
    <w:rsid w:val="000254CF"/>
    <w:rsid w:val="00026F07"/>
    <w:rsid w:val="0002708E"/>
    <w:rsid w:val="000272C7"/>
    <w:rsid w:val="000309B4"/>
    <w:rsid w:val="000311AE"/>
    <w:rsid w:val="0003183B"/>
    <w:rsid w:val="00031D43"/>
    <w:rsid w:val="00031E45"/>
    <w:rsid w:val="00033126"/>
    <w:rsid w:val="0003340E"/>
    <w:rsid w:val="00033734"/>
    <w:rsid w:val="000343F3"/>
    <w:rsid w:val="00035161"/>
    <w:rsid w:val="00036434"/>
    <w:rsid w:val="00036826"/>
    <w:rsid w:val="00036A5B"/>
    <w:rsid w:val="00037314"/>
    <w:rsid w:val="00037818"/>
    <w:rsid w:val="00037966"/>
    <w:rsid w:val="00037ADC"/>
    <w:rsid w:val="0004056A"/>
    <w:rsid w:val="00041CAE"/>
    <w:rsid w:val="00041F13"/>
    <w:rsid w:val="0004241E"/>
    <w:rsid w:val="00043FB1"/>
    <w:rsid w:val="000440E9"/>
    <w:rsid w:val="00045CD8"/>
    <w:rsid w:val="0004614B"/>
    <w:rsid w:val="00046429"/>
    <w:rsid w:val="00046D5C"/>
    <w:rsid w:val="00046FFB"/>
    <w:rsid w:val="00047EA1"/>
    <w:rsid w:val="00050245"/>
    <w:rsid w:val="000525E5"/>
    <w:rsid w:val="00052EE8"/>
    <w:rsid w:val="0005320D"/>
    <w:rsid w:val="000535F9"/>
    <w:rsid w:val="000543BD"/>
    <w:rsid w:val="00055931"/>
    <w:rsid w:val="00056DD8"/>
    <w:rsid w:val="00057C4C"/>
    <w:rsid w:val="00060240"/>
    <w:rsid w:val="0006059B"/>
    <w:rsid w:val="000607D5"/>
    <w:rsid w:val="0006117A"/>
    <w:rsid w:val="00061FA7"/>
    <w:rsid w:val="000624D5"/>
    <w:rsid w:val="000632A3"/>
    <w:rsid w:val="00064BF4"/>
    <w:rsid w:val="00064CD9"/>
    <w:rsid w:val="00064FE5"/>
    <w:rsid w:val="000650B0"/>
    <w:rsid w:val="00065425"/>
    <w:rsid w:val="00066B8C"/>
    <w:rsid w:val="00067BD0"/>
    <w:rsid w:val="000713DE"/>
    <w:rsid w:val="00071D9A"/>
    <w:rsid w:val="00072326"/>
    <w:rsid w:val="0007384B"/>
    <w:rsid w:val="0007393F"/>
    <w:rsid w:val="00074A44"/>
    <w:rsid w:val="00076659"/>
    <w:rsid w:val="000766BA"/>
    <w:rsid w:val="00077157"/>
    <w:rsid w:val="00077255"/>
    <w:rsid w:val="00077F0C"/>
    <w:rsid w:val="000805BD"/>
    <w:rsid w:val="000819E4"/>
    <w:rsid w:val="000824A2"/>
    <w:rsid w:val="00083502"/>
    <w:rsid w:val="0008560E"/>
    <w:rsid w:val="00085AF2"/>
    <w:rsid w:val="000866EF"/>
    <w:rsid w:val="0008733C"/>
    <w:rsid w:val="000878F0"/>
    <w:rsid w:val="00087DF1"/>
    <w:rsid w:val="000901D1"/>
    <w:rsid w:val="00090884"/>
    <w:rsid w:val="00090BD7"/>
    <w:rsid w:val="00091011"/>
    <w:rsid w:val="000920A7"/>
    <w:rsid w:val="00092D9B"/>
    <w:rsid w:val="00095320"/>
    <w:rsid w:val="00096AE7"/>
    <w:rsid w:val="00096B8F"/>
    <w:rsid w:val="00096D3C"/>
    <w:rsid w:val="00097212"/>
    <w:rsid w:val="000972F1"/>
    <w:rsid w:val="00097F45"/>
    <w:rsid w:val="000A2812"/>
    <w:rsid w:val="000A2BCF"/>
    <w:rsid w:val="000A3E88"/>
    <w:rsid w:val="000A4376"/>
    <w:rsid w:val="000A451B"/>
    <w:rsid w:val="000A455A"/>
    <w:rsid w:val="000A45B6"/>
    <w:rsid w:val="000A4C18"/>
    <w:rsid w:val="000A5278"/>
    <w:rsid w:val="000A52B2"/>
    <w:rsid w:val="000A53EB"/>
    <w:rsid w:val="000A5DC8"/>
    <w:rsid w:val="000A7036"/>
    <w:rsid w:val="000A7EA6"/>
    <w:rsid w:val="000B0EEC"/>
    <w:rsid w:val="000B1A5C"/>
    <w:rsid w:val="000B1E33"/>
    <w:rsid w:val="000B28DB"/>
    <w:rsid w:val="000B2DBE"/>
    <w:rsid w:val="000B3382"/>
    <w:rsid w:val="000B3E16"/>
    <w:rsid w:val="000B4C2E"/>
    <w:rsid w:val="000B519C"/>
    <w:rsid w:val="000B52EE"/>
    <w:rsid w:val="000B550C"/>
    <w:rsid w:val="000B605A"/>
    <w:rsid w:val="000B642F"/>
    <w:rsid w:val="000B734E"/>
    <w:rsid w:val="000B7C47"/>
    <w:rsid w:val="000C038E"/>
    <w:rsid w:val="000C054F"/>
    <w:rsid w:val="000C08B5"/>
    <w:rsid w:val="000C201C"/>
    <w:rsid w:val="000C2056"/>
    <w:rsid w:val="000C222F"/>
    <w:rsid w:val="000C321B"/>
    <w:rsid w:val="000C3291"/>
    <w:rsid w:val="000C4573"/>
    <w:rsid w:val="000C4C0C"/>
    <w:rsid w:val="000C4F9A"/>
    <w:rsid w:val="000C5624"/>
    <w:rsid w:val="000C5CB0"/>
    <w:rsid w:val="000C6804"/>
    <w:rsid w:val="000C6E1C"/>
    <w:rsid w:val="000C7823"/>
    <w:rsid w:val="000D20A3"/>
    <w:rsid w:val="000D21B2"/>
    <w:rsid w:val="000D27D2"/>
    <w:rsid w:val="000D363E"/>
    <w:rsid w:val="000D4ED9"/>
    <w:rsid w:val="000D621C"/>
    <w:rsid w:val="000D6870"/>
    <w:rsid w:val="000D74C1"/>
    <w:rsid w:val="000D7D77"/>
    <w:rsid w:val="000D7DF3"/>
    <w:rsid w:val="000E07E3"/>
    <w:rsid w:val="000E0FFA"/>
    <w:rsid w:val="000E292A"/>
    <w:rsid w:val="000E3339"/>
    <w:rsid w:val="000E3581"/>
    <w:rsid w:val="000E5283"/>
    <w:rsid w:val="000E5B66"/>
    <w:rsid w:val="000E60C5"/>
    <w:rsid w:val="000E655F"/>
    <w:rsid w:val="000E69CD"/>
    <w:rsid w:val="000E6B67"/>
    <w:rsid w:val="000E7018"/>
    <w:rsid w:val="000E7685"/>
    <w:rsid w:val="000E785E"/>
    <w:rsid w:val="000E7BEC"/>
    <w:rsid w:val="000F23E7"/>
    <w:rsid w:val="000F2719"/>
    <w:rsid w:val="000F351E"/>
    <w:rsid w:val="000F3D6A"/>
    <w:rsid w:val="000F417F"/>
    <w:rsid w:val="000F52E6"/>
    <w:rsid w:val="000F539E"/>
    <w:rsid w:val="000F5B08"/>
    <w:rsid w:val="000F6923"/>
    <w:rsid w:val="000F76BE"/>
    <w:rsid w:val="000F786D"/>
    <w:rsid w:val="000F7CEC"/>
    <w:rsid w:val="000F7F97"/>
    <w:rsid w:val="001005B0"/>
    <w:rsid w:val="00100DE7"/>
    <w:rsid w:val="001011B7"/>
    <w:rsid w:val="0010124B"/>
    <w:rsid w:val="001017FD"/>
    <w:rsid w:val="00101AF0"/>
    <w:rsid w:val="00101F22"/>
    <w:rsid w:val="00102730"/>
    <w:rsid w:val="00102B75"/>
    <w:rsid w:val="001031A8"/>
    <w:rsid w:val="00103411"/>
    <w:rsid w:val="00103B30"/>
    <w:rsid w:val="001049DD"/>
    <w:rsid w:val="00104AE6"/>
    <w:rsid w:val="00104B1D"/>
    <w:rsid w:val="00107B52"/>
    <w:rsid w:val="00107BA5"/>
    <w:rsid w:val="0011050F"/>
    <w:rsid w:val="001105BC"/>
    <w:rsid w:val="00110DA0"/>
    <w:rsid w:val="001123CD"/>
    <w:rsid w:val="00112B6E"/>
    <w:rsid w:val="00112E90"/>
    <w:rsid w:val="00112FF4"/>
    <w:rsid w:val="00113A24"/>
    <w:rsid w:val="0011411E"/>
    <w:rsid w:val="00116348"/>
    <w:rsid w:val="00116728"/>
    <w:rsid w:val="00117460"/>
    <w:rsid w:val="00117848"/>
    <w:rsid w:val="00117BB2"/>
    <w:rsid w:val="00117C2F"/>
    <w:rsid w:val="001210B9"/>
    <w:rsid w:val="00121F75"/>
    <w:rsid w:val="001227F0"/>
    <w:rsid w:val="00123523"/>
    <w:rsid w:val="001239EF"/>
    <w:rsid w:val="001240B0"/>
    <w:rsid w:val="00124A10"/>
    <w:rsid w:val="0012516A"/>
    <w:rsid w:val="001257F6"/>
    <w:rsid w:val="00125B0E"/>
    <w:rsid w:val="00125B84"/>
    <w:rsid w:val="00126450"/>
    <w:rsid w:val="00126A12"/>
    <w:rsid w:val="00127595"/>
    <w:rsid w:val="0012789F"/>
    <w:rsid w:val="00127A46"/>
    <w:rsid w:val="00127EE4"/>
    <w:rsid w:val="0013089D"/>
    <w:rsid w:val="00130C3F"/>
    <w:rsid w:val="001320DC"/>
    <w:rsid w:val="00132597"/>
    <w:rsid w:val="001333A2"/>
    <w:rsid w:val="0013388D"/>
    <w:rsid w:val="001347E1"/>
    <w:rsid w:val="001358BD"/>
    <w:rsid w:val="001364EC"/>
    <w:rsid w:val="00136D5D"/>
    <w:rsid w:val="001373E3"/>
    <w:rsid w:val="00137537"/>
    <w:rsid w:val="00140C1A"/>
    <w:rsid w:val="00141262"/>
    <w:rsid w:val="00142072"/>
    <w:rsid w:val="00142860"/>
    <w:rsid w:val="0014326E"/>
    <w:rsid w:val="00143910"/>
    <w:rsid w:val="00144412"/>
    <w:rsid w:val="00144DEE"/>
    <w:rsid w:val="001458B9"/>
    <w:rsid w:val="00145CED"/>
    <w:rsid w:val="00145E8C"/>
    <w:rsid w:val="0014746E"/>
    <w:rsid w:val="00147703"/>
    <w:rsid w:val="00151789"/>
    <w:rsid w:val="001519B6"/>
    <w:rsid w:val="00151E91"/>
    <w:rsid w:val="001532B2"/>
    <w:rsid w:val="0015361D"/>
    <w:rsid w:val="00153AF2"/>
    <w:rsid w:val="00154870"/>
    <w:rsid w:val="00155851"/>
    <w:rsid w:val="00156119"/>
    <w:rsid w:val="00156C22"/>
    <w:rsid w:val="001570B5"/>
    <w:rsid w:val="00157E3C"/>
    <w:rsid w:val="00157E66"/>
    <w:rsid w:val="001608D2"/>
    <w:rsid w:val="00161F2F"/>
    <w:rsid w:val="001621ED"/>
    <w:rsid w:val="001622EB"/>
    <w:rsid w:val="00162A1F"/>
    <w:rsid w:val="00162F90"/>
    <w:rsid w:val="00163F5D"/>
    <w:rsid w:val="0016439B"/>
    <w:rsid w:val="0016497E"/>
    <w:rsid w:val="00164F5F"/>
    <w:rsid w:val="001651B8"/>
    <w:rsid w:val="001654E7"/>
    <w:rsid w:val="00165D26"/>
    <w:rsid w:val="00165E77"/>
    <w:rsid w:val="001660A2"/>
    <w:rsid w:val="00166AEE"/>
    <w:rsid w:val="0016703B"/>
    <w:rsid w:val="00167E74"/>
    <w:rsid w:val="00167F35"/>
    <w:rsid w:val="00171318"/>
    <w:rsid w:val="00171D7F"/>
    <w:rsid w:val="001722AF"/>
    <w:rsid w:val="00172DA3"/>
    <w:rsid w:val="00174391"/>
    <w:rsid w:val="001756E4"/>
    <w:rsid w:val="0017604F"/>
    <w:rsid w:val="0017659B"/>
    <w:rsid w:val="00177049"/>
    <w:rsid w:val="001772F5"/>
    <w:rsid w:val="001776E1"/>
    <w:rsid w:val="00180806"/>
    <w:rsid w:val="001819B6"/>
    <w:rsid w:val="00181CEF"/>
    <w:rsid w:val="001839CE"/>
    <w:rsid w:val="001844DE"/>
    <w:rsid w:val="0018468D"/>
    <w:rsid w:val="00185376"/>
    <w:rsid w:val="001858A3"/>
    <w:rsid w:val="001859E7"/>
    <w:rsid w:val="00185F1F"/>
    <w:rsid w:val="00186AA9"/>
    <w:rsid w:val="00187B5E"/>
    <w:rsid w:val="001902C2"/>
    <w:rsid w:val="0019030A"/>
    <w:rsid w:val="001920B8"/>
    <w:rsid w:val="00193649"/>
    <w:rsid w:val="00193AF5"/>
    <w:rsid w:val="00194CF1"/>
    <w:rsid w:val="00194D4B"/>
    <w:rsid w:val="00194EEA"/>
    <w:rsid w:val="00195093"/>
    <w:rsid w:val="0019582F"/>
    <w:rsid w:val="00196681"/>
    <w:rsid w:val="00196B2E"/>
    <w:rsid w:val="00196F15"/>
    <w:rsid w:val="001A0A55"/>
    <w:rsid w:val="001A0D26"/>
    <w:rsid w:val="001A10B6"/>
    <w:rsid w:val="001A1453"/>
    <w:rsid w:val="001A16D9"/>
    <w:rsid w:val="001A23B9"/>
    <w:rsid w:val="001A37C5"/>
    <w:rsid w:val="001A44F5"/>
    <w:rsid w:val="001A4AA9"/>
    <w:rsid w:val="001A68E3"/>
    <w:rsid w:val="001A6C3A"/>
    <w:rsid w:val="001A756A"/>
    <w:rsid w:val="001A7B89"/>
    <w:rsid w:val="001A7DB9"/>
    <w:rsid w:val="001B1D4C"/>
    <w:rsid w:val="001B3F4E"/>
    <w:rsid w:val="001B492E"/>
    <w:rsid w:val="001B73FE"/>
    <w:rsid w:val="001B76B9"/>
    <w:rsid w:val="001B7A92"/>
    <w:rsid w:val="001C0F46"/>
    <w:rsid w:val="001C0F94"/>
    <w:rsid w:val="001C150C"/>
    <w:rsid w:val="001C1FC2"/>
    <w:rsid w:val="001C2821"/>
    <w:rsid w:val="001C34A8"/>
    <w:rsid w:val="001C35BC"/>
    <w:rsid w:val="001C3E35"/>
    <w:rsid w:val="001C43CA"/>
    <w:rsid w:val="001C467C"/>
    <w:rsid w:val="001C5660"/>
    <w:rsid w:val="001C5691"/>
    <w:rsid w:val="001C672F"/>
    <w:rsid w:val="001C738B"/>
    <w:rsid w:val="001C7F94"/>
    <w:rsid w:val="001D1250"/>
    <w:rsid w:val="001D2CCA"/>
    <w:rsid w:val="001D4167"/>
    <w:rsid w:val="001D4388"/>
    <w:rsid w:val="001D441D"/>
    <w:rsid w:val="001D4772"/>
    <w:rsid w:val="001D4BB6"/>
    <w:rsid w:val="001D538D"/>
    <w:rsid w:val="001D54E3"/>
    <w:rsid w:val="001D609B"/>
    <w:rsid w:val="001D6547"/>
    <w:rsid w:val="001D6738"/>
    <w:rsid w:val="001D6CCC"/>
    <w:rsid w:val="001D6DCA"/>
    <w:rsid w:val="001E0FD8"/>
    <w:rsid w:val="001E128C"/>
    <w:rsid w:val="001E1D53"/>
    <w:rsid w:val="001E217F"/>
    <w:rsid w:val="001E3800"/>
    <w:rsid w:val="001E4272"/>
    <w:rsid w:val="001E5262"/>
    <w:rsid w:val="001E6DC5"/>
    <w:rsid w:val="001E6F12"/>
    <w:rsid w:val="001E7D88"/>
    <w:rsid w:val="001F0CF6"/>
    <w:rsid w:val="001F23D0"/>
    <w:rsid w:val="001F2DF7"/>
    <w:rsid w:val="001F3588"/>
    <w:rsid w:val="001F3898"/>
    <w:rsid w:val="001F449B"/>
    <w:rsid w:val="001F475D"/>
    <w:rsid w:val="001F5127"/>
    <w:rsid w:val="001F5307"/>
    <w:rsid w:val="001F56E9"/>
    <w:rsid w:val="001F5C0B"/>
    <w:rsid w:val="001F5F74"/>
    <w:rsid w:val="001F63F9"/>
    <w:rsid w:val="001F64CC"/>
    <w:rsid w:val="001F72EC"/>
    <w:rsid w:val="001F79B7"/>
    <w:rsid w:val="00200543"/>
    <w:rsid w:val="002019F3"/>
    <w:rsid w:val="00202533"/>
    <w:rsid w:val="00202813"/>
    <w:rsid w:val="00202F35"/>
    <w:rsid w:val="00203898"/>
    <w:rsid w:val="00204172"/>
    <w:rsid w:val="002061E4"/>
    <w:rsid w:val="00206602"/>
    <w:rsid w:val="00207DF5"/>
    <w:rsid w:val="00207E8C"/>
    <w:rsid w:val="00210BE2"/>
    <w:rsid w:val="00210CDC"/>
    <w:rsid w:val="002110E7"/>
    <w:rsid w:val="0021300C"/>
    <w:rsid w:val="002139D2"/>
    <w:rsid w:val="00213E17"/>
    <w:rsid w:val="0021413B"/>
    <w:rsid w:val="002141F8"/>
    <w:rsid w:val="00214A7C"/>
    <w:rsid w:val="00215072"/>
    <w:rsid w:val="002151FC"/>
    <w:rsid w:val="002155FB"/>
    <w:rsid w:val="00216EA1"/>
    <w:rsid w:val="002172C9"/>
    <w:rsid w:val="00217463"/>
    <w:rsid w:val="0021752C"/>
    <w:rsid w:val="00220211"/>
    <w:rsid w:val="00221009"/>
    <w:rsid w:val="002210A2"/>
    <w:rsid w:val="0022227A"/>
    <w:rsid w:val="00222707"/>
    <w:rsid w:val="00222DA7"/>
    <w:rsid w:val="00222E48"/>
    <w:rsid w:val="00223676"/>
    <w:rsid w:val="00225600"/>
    <w:rsid w:val="002262F9"/>
    <w:rsid w:val="0022701D"/>
    <w:rsid w:val="002305F0"/>
    <w:rsid w:val="00230AFF"/>
    <w:rsid w:val="00230B96"/>
    <w:rsid w:val="0023236A"/>
    <w:rsid w:val="0023297C"/>
    <w:rsid w:val="00232C38"/>
    <w:rsid w:val="002356A6"/>
    <w:rsid w:val="00235A5A"/>
    <w:rsid w:val="00235C10"/>
    <w:rsid w:val="00235C67"/>
    <w:rsid w:val="002362B7"/>
    <w:rsid w:val="0024067E"/>
    <w:rsid w:val="00241CA5"/>
    <w:rsid w:val="00241F5A"/>
    <w:rsid w:val="00242549"/>
    <w:rsid w:val="00242636"/>
    <w:rsid w:val="00242923"/>
    <w:rsid w:val="00242F88"/>
    <w:rsid w:val="00243088"/>
    <w:rsid w:val="0024324D"/>
    <w:rsid w:val="002434DA"/>
    <w:rsid w:val="002436F8"/>
    <w:rsid w:val="00243B4D"/>
    <w:rsid w:val="00243D9C"/>
    <w:rsid w:val="002458EA"/>
    <w:rsid w:val="00245D73"/>
    <w:rsid w:val="00246930"/>
    <w:rsid w:val="0024747F"/>
    <w:rsid w:val="00250A6C"/>
    <w:rsid w:val="002520D6"/>
    <w:rsid w:val="0025267B"/>
    <w:rsid w:val="0025291E"/>
    <w:rsid w:val="002530C9"/>
    <w:rsid w:val="002535A2"/>
    <w:rsid w:val="00253D98"/>
    <w:rsid w:val="00254661"/>
    <w:rsid w:val="0025560A"/>
    <w:rsid w:val="00255C48"/>
    <w:rsid w:val="0025659A"/>
    <w:rsid w:val="00257B51"/>
    <w:rsid w:val="002602D8"/>
    <w:rsid w:val="00260741"/>
    <w:rsid w:val="002609A4"/>
    <w:rsid w:val="00260DD7"/>
    <w:rsid w:val="0026197F"/>
    <w:rsid w:val="00261F5B"/>
    <w:rsid w:val="002620D3"/>
    <w:rsid w:val="00262987"/>
    <w:rsid w:val="00264E63"/>
    <w:rsid w:val="00266872"/>
    <w:rsid w:val="00266942"/>
    <w:rsid w:val="00267D7D"/>
    <w:rsid w:val="0027145F"/>
    <w:rsid w:val="00271596"/>
    <w:rsid w:val="00271D12"/>
    <w:rsid w:val="00272AED"/>
    <w:rsid w:val="0027364B"/>
    <w:rsid w:val="00273FE0"/>
    <w:rsid w:val="0027432D"/>
    <w:rsid w:val="0027468F"/>
    <w:rsid w:val="00274FBB"/>
    <w:rsid w:val="00276F45"/>
    <w:rsid w:val="002773A4"/>
    <w:rsid w:val="00277549"/>
    <w:rsid w:val="00277E6B"/>
    <w:rsid w:val="00280783"/>
    <w:rsid w:val="00280C3A"/>
    <w:rsid w:val="00281561"/>
    <w:rsid w:val="00281CCF"/>
    <w:rsid w:val="00281DD7"/>
    <w:rsid w:val="00282572"/>
    <w:rsid w:val="00282B7F"/>
    <w:rsid w:val="00283800"/>
    <w:rsid w:val="00284F6E"/>
    <w:rsid w:val="00284FCB"/>
    <w:rsid w:val="002858F4"/>
    <w:rsid w:val="00286F56"/>
    <w:rsid w:val="00290B43"/>
    <w:rsid w:val="00291630"/>
    <w:rsid w:val="00291738"/>
    <w:rsid w:val="00292EAC"/>
    <w:rsid w:val="00294ABF"/>
    <w:rsid w:val="00295D81"/>
    <w:rsid w:val="00297381"/>
    <w:rsid w:val="002977E2"/>
    <w:rsid w:val="002A0326"/>
    <w:rsid w:val="002A04DD"/>
    <w:rsid w:val="002A08E1"/>
    <w:rsid w:val="002A0E0B"/>
    <w:rsid w:val="002A15CE"/>
    <w:rsid w:val="002A1E61"/>
    <w:rsid w:val="002A27DB"/>
    <w:rsid w:val="002A2B7B"/>
    <w:rsid w:val="002A2CEF"/>
    <w:rsid w:val="002A2FD0"/>
    <w:rsid w:val="002A45D5"/>
    <w:rsid w:val="002A6077"/>
    <w:rsid w:val="002A629B"/>
    <w:rsid w:val="002A6773"/>
    <w:rsid w:val="002A70A1"/>
    <w:rsid w:val="002A7B7A"/>
    <w:rsid w:val="002B1068"/>
    <w:rsid w:val="002B1548"/>
    <w:rsid w:val="002B1561"/>
    <w:rsid w:val="002B2A7D"/>
    <w:rsid w:val="002B2F67"/>
    <w:rsid w:val="002B4D04"/>
    <w:rsid w:val="002B4EA9"/>
    <w:rsid w:val="002B63E6"/>
    <w:rsid w:val="002B669F"/>
    <w:rsid w:val="002B6AFB"/>
    <w:rsid w:val="002B6EDD"/>
    <w:rsid w:val="002B7000"/>
    <w:rsid w:val="002B75E2"/>
    <w:rsid w:val="002C07E7"/>
    <w:rsid w:val="002C0F2E"/>
    <w:rsid w:val="002C241C"/>
    <w:rsid w:val="002C395B"/>
    <w:rsid w:val="002C3B7F"/>
    <w:rsid w:val="002C47D4"/>
    <w:rsid w:val="002C5817"/>
    <w:rsid w:val="002C5A06"/>
    <w:rsid w:val="002C72EA"/>
    <w:rsid w:val="002D08AB"/>
    <w:rsid w:val="002D0BF6"/>
    <w:rsid w:val="002D1EB6"/>
    <w:rsid w:val="002D22C1"/>
    <w:rsid w:val="002D3608"/>
    <w:rsid w:val="002D3D0F"/>
    <w:rsid w:val="002D4F68"/>
    <w:rsid w:val="002D56E5"/>
    <w:rsid w:val="002D65A8"/>
    <w:rsid w:val="002E0783"/>
    <w:rsid w:val="002E2382"/>
    <w:rsid w:val="002E292D"/>
    <w:rsid w:val="002E312A"/>
    <w:rsid w:val="002E48E4"/>
    <w:rsid w:val="002E4E20"/>
    <w:rsid w:val="002E506B"/>
    <w:rsid w:val="002E5468"/>
    <w:rsid w:val="002E5C39"/>
    <w:rsid w:val="002E5F7E"/>
    <w:rsid w:val="002E631F"/>
    <w:rsid w:val="002E6574"/>
    <w:rsid w:val="002E6C63"/>
    <w:rsid w:val="002E7FC4"/>
    <w:rsid w:val="002F0070"/>
    <w:rsid w:val="002F01F1"/>
    <w:rsid w:val="002F0C04"/>
    <w:rsid w:val="002F0F8F"/>
    <w:rsid w:val="002F110D"/>
    <w:rsid w:val="002F2560"/>
    <w:rsid w:val="002F25AE"/>
    <w:rsid w:val="002F456C"/>
    <w:rsid w:val="002F6D8A"/>
    <w:rsid w:val="002F71E6"/>
    <w:rsid w:val="002F7B64"/>
    <w:rsid w:val="002F7EF7"/>
    <w:rsid w:val="0030036E"/>
    <w:rsid w:val="003005AE"/>
    <w:rsid w:val="003005CD"/>
    <w:rsid w:val="00300CD6"/>
    <w:rsid w:val="0030112B"/>
    <w:rsid w:val="003011EC"/>
    <w:rsid w:val="00301534"/>
    <w:rsid w:val="0030153A"/>
    <w:rsid w:val="00301B62"/>
    <w:rsid w:val="003022E2"/>
    <w:rsid w:val="00303806"/>
    <w:rsid w:val="00303895"/>
    <w:rsid w:val="00304193"/>
    <w:rsid w:val="0030427C"/>
    <w:rsid w:val="00304BEB"/>
    <w:rsid w:val="003055F6"/>
    <w:rsid w:val="0030608B"/>
    <w:rsid w:val="00306ED1"/>
    <w:rsid w:val="00307A47"/>
    <w:rsid w:val="00307ADA"/>
    <w:rsid w:val="00307BE1"/>
    <w:rsid w:val="0031038D"/>
    <w:rsid w:val="00310AE2"/>
    <w:rsid w:val="00310EC2"/>
    <w:rsid w:val="003111BB"/>
    <w:rsid w:val="00312960"/>
    <w:rsid w:val="00312FDA"/>
    <w:rsid w:val="003132D3"/>
    <w:rsid w:val="003137C2"/>
    <w:rsid w:val="00313A33"/>
    <w:rsid w:val="00314279"/>
    <w:rsid w:val="003147DE"/>
    <w:rsid w:val="00314D04"/>
    <w:rsid w:val="00315502"/>
    <w:rsid w:val="0031599C"/>
    <w:rsid w:val="0031630D"/>
    <w:rsid w:val="0031695F"/>
    <w:rsid w:val="003169E6"/>
    <w:rsid w:val="00317BBE"/>
    <w:rsid w:val="00320021"/>
    <w:rsid w:val="003201BC"/>
    <w:rsid w:val="00320A62"/>
    <w:rsid w:val="00321040"/>
    <w:rsid w:val="003213CB"/>
    <w:rsid w:val="00322B47"/>
    <w:rsid w:val="003233CB"/>
    <w:rsid w:val="00324ADA"/>
    <w:rsid w:val="00326A10"/>
    <w:rsid w:val="00326F42"/>
    <w:rsid w:val="0032786D"/>
    <w:rsid w:val="00327D84"/>
    <w:rsid w:val="00331D0A"/>
    <w:rsid w:val="00331D97"/>
    <w:rsid w:val="00331E8A"/>
    <w:rsid w:val="00331EE4"/>
    <w:rsid w:val="00332043"/>
    <w:rsid w:val="003322B7"/>
    <w:rsid w:val="0033397C"/>
    <w:rsid w:val="0033643B"/>
    <w:rsid w:val="003365C4"/>
    <w:rsid w:val="00336980"/>
    <w:rsid w:val="00336B3E"/>
    <w:rsid w:val="00336CA7"/>
    <w:rsid w:val="00336F10"/>
    <w:rsid w:val="00336FEE"/>
    <w:rsid w:val="0033730D"/>
    <w:rsid w:val="00337A17"/>
    <w:rsid w:val="00337E97"/>
    <w:rsid w:val="00340262"/>
    <w:rsid w:val="00340E69"/>
    <w:rsid w:val="0034178C"/>
    <w:rsid w:val="00341E60"/>
    <w:rsid w:val="00342729"/>
    <w:rsid w:val="003428DE"/>
    <w:rsid w:val="00342D62"/>
    <w:rsid w:val="0034330A"/>
    <w:rsid w:val="00343CE5"/>
    <w:rsid w:val="00344160"/>
    <w:rsid w:val="00345616"/>
    <w:rsid w:val="00346111"/>
    <w:rsid w:val="0034648A"/>
    <w:rsid w:val="00346DC5"/>
    <w:rsid w:val="00346EF6"/>
    <w:rsid w:val="00347119"/>
    <w:rsid w:val="00347DA5"/>
    <w:rsid w:val="00347ED8"/>
    <w:rsid w:val="00350243"/>
    <w:rsid w:val="0035081C"/>
    <w:rsid w:val="00350A28"/>
    <w:rsid w:val="00350F20"/>
    <w:rsid w:val="00351E1B"/>
    <w:rsid w:val="00352388"/>
    <w:rsid w:val="00352614"/>
    <w:rsid w:val="003526A2"/>
    <w:rsid w:val="00352785"/>
    <w:rsid w:val="00352F20"/>
    <w:rsid w:val="003537D9"/>
    <w:rsid w:val="003542C9"/>
    <w:rsid w:val="00354E5D"/>
    <w:rsid w:val="0035511E"/>
    <w:rsid w:val="00355A21"/>
    <w:rsid w:val="00355E40"/>
    <w:rsid w:val="003566F5"/>
    <w:rsid w:val="00356834"/>
    <w:rsid w:val="00356E3E"/>
    <w:rsid w:val="00362C46"/>
    <w:rsid w:val="00363240"/>
    <w:rsid w:val="003633DC"/>
    <w:rsid w:val="0036442A"/>
    <w:rsid w:val="0036458B"/>
    <w:rsid w:val="00364807"/>
    <w:rsid w:val="00364BD3"/>
    <w:rsid w:val="00364C81"/>
    <w:rsid w:val="003652D4"/>
    <w:rsid w:val="003658D9"/>
    <w:rsid w:val="00365B57"/>
    <w:rsid w:val="00365ED8"/>
    <w:rsid w:val="00365F2A"/>
    <w:rsid w:val="00366BE6"/>
    <w:rsid w:val="00366F8F"/>
    <w:rsid w:val="00367597"/>
    <w:rsid w:val="003713E9"/>
    <w:rsid w:val="00371DC4"/>
    <w:rsid w:val="0037247B"/>
    <w:rsid w:val="00375B61"/>
    <w:rsid w:val="003764C7"/>
    <w:rsid w:val="003775CB"/>
    <w:rsid w:val="003811F1"/>
    <w:rsid w:val="00381EAC"/>
    <w:rsid w:val="00381F37"/>
    <w:rsid w:val="00381F56"/>
    <w:rsid w:val="00383BA8"/>
    <w:rsid w:val="00384E39"/>
    <w:rsid w:val="003858DB"/>
    <w:rsid w:val="00387E60"/>
    <w:rsid w:val="003902F2"/>
    <w:rsid w:val="003905FB"/>
    <w:rsid w:val="00390CF6"/>
    <w:rsid w:val="0039182F"/>
    <w:rsid w:val="0039379D"/>
    <w:rsid w:val="003957D4"/>
    <w:rsid w:val="00396275"/>
    <w:rsid w:val="00396DB2"/>
    <w:rsid w:val="003A0456"/>
    <w:rsid w:val="003A17F4"/>
    <w:rsid w:val="003A1D74"/>
    <w:rsid w:val="003A2901"/>
    <w:rsid w:val="003A2C43"/>
    <w:rsid w:val="003A4169"/>
    <w:rsid w:val="003A4F95"/>
    <w:rsid w:val="003A5160"/>
    <w:rsid w:val="003A568A"/>
    <w:rsid w:val="003A629C"/>
    <w:rsid w:val="003A6313"/>
    <w:rsid w:val="003A66E4"/>
    <w:rsid w:val="003A6E5A"/>
    <w:rsid w:val="003A7315"/>
    <w:rsid w:val="003B0324"/>
    <w:rsid w:val="003B054B"/>
    <w:rsid w:val="003B058F"/>
    <w:rsid w:val="003B2760"/>
    <w:rsid w:val="003B2F46"/>
    <w:rsid w:val="003B3EEA"/>
    <w:rsid w:val="003B4D2B"/>
    <w:rsid w:val="003B6BB5"/>
    <w:rsid w:val="003B6F4C"/>
    <w:rsid w:val="003B77FA"/>
    <w:rsid w:val="003B7D1F"/>
    <w:rsid w:val="003C03FC"/>
    <w:rsid w:val="003C1266"/>
    <w:rsid w:val="003C52B4"/>
    <w:rsid w:val="003C56EE"/>
    <w:rsid w:val="003C6336"/>
    <w:rsid w:val="003C70C1"/>
    <w:rsid w:val="003C755C"/>
    <w:rsid w:val="003C7FB9"/>
    <w:rsid w:val="003D0408"/>
    <w:rsid w:val="003D0EE2"/>
    <w:rsid w:val="003D1B65"/>
    <w:rsid w:val="003D1E66"/>
    <w:rsid w:val="003D2350"/>
    <w:rsid w:val="003D2F05"/>
    <w:rsid w:val="003D310D"/>
    <w:rsid w:val="003D34A2"/>
    <w:rsid w:val="003D3515"/>
    <w:rsid w:val="003D389F"/>
    <w:rsid w:val="003D3908"/>
    <w:rsid w:val="003D397D"/>
    <w:rsid w:val="003D45CD"/>
    <w:rsid w:val="003D4F8A"/>
    <w:rsid w:val="003D524F"/>
    <w:rsid w:val="003D52DA"/>
    <w:rsid w:val="003D54DC"/>
    <w:rsid w:val="003D5582"/>
    <w:rsid w:val="003D5A0C"/>
    <w:rsid w:val="003D5A8D"/>
    <w:rsid w:val="003E0A4D"/>
    <w:rsid w:val="003E110E"/>
    <w:rsid w:val="003E134F"/>
    <w:rsid w:val="003E1567"/>
    <w:rsid w:val="003E1A67"/>
    <w:rsid w:val="003E295A"/>
    <w:rsid w:val="003E2F8A"/>
    <w:rsid w:val="003E38B2"/>
    <w:rsid w:val="003E3B46"/>
    <w:rsid w:val="003E4681"/>
    <w:rsid w:val="003E4F18"/>
    <w:rsid w:val="003E4F41"/>
    <w:rsid w:val="003E5435"/>
    <w:rsid w:val="003E54C8"/>
    <w:rsid w:val="003E54FC"/>
    <w:rsid w:val="003E6312"/>
    <w:rsid w:val="003E69F1"/>
    <w:rsid w:val="003E6D1D"/>
    <w:rsid w:val="003E7593"/>
    <w:rsid w:val="003F027D"/>
    <w:rsid w:val="003F07EA"/>
    <w:rsid w:val="003F0AEB"/>
    <w:rsid w:val="003F0EEE"/>
    <w:rsid w:val="003F2550"/>
    <w:rsid w:val="003F32BE"/>
    <w:rsid w:val="003F3371"/>
    <w:rsid w:val="003F3CC0"/>
    <w:rsid w:val="003F49D0"/>
    <w:rsid w:val="003F4F7F"/>
    <w:rsid w:val="003F510C"/>
    <w:rsid w:val="003F5512"/>
    <w:rsid w:val="003F59EE"/>
    <w:rsid w:val="003F5F16"/>
    <w:rsid w:val="003F781F"/>
    <w:rsid w:val="003F7868"/>
    <w:rsid w:val="00400B13"/>
    <w:rsid w:val="00401B59"/>
    <w:rsid w:val="00401B64"/>
    <w:rsid w:val="00402097"/>
    <w:rsid w:val="0040220B"/>
    <w:rsid w:val="00402286"/>
    <w:rsid w:val="0040238C"/>
    <w:rsid w:val="00403829"/>
    <w:rsid w:val="00403F55"/>
    <w:rsid w:val="004046AA"/>
    <w:rsid w:val="00404B17"/>
    <w:rsid w:val="00405802"/>
    <w:rsid w:val="00405E18"/>
    <w:rsid w:val="00407CEB"/>
    <w:rsid w:val="004101EE"/>
    <w:rsid w:val="004113A5"/>
    <w:rsid w:val="004130F8"/>
    <w:rsid w:val="0041318B"/>
    <w:rsid w:val="0041377A"/>
    <w:rsid w:val="004143A2"/>
    <w:rsid w:val="00414D91"/>
    <w:rsid w:val="0041622E"/>
    <w:rsid w:val="004168E6"/>
    <w:rsid w:val="00417209"/>
    <w:rsid w:val="004200B0"/>
    <w:rsid w:val="00420CD4"/>
    <w:rsid w:val="004211AA"/>
    <w:rsid w:val="00421AA1"/>
    <w:rsid w:val="004235CB"/>
    <w:rsid w:val="00423BA2"/>
    <w:rsid w:val="00425D60"/>
    <w:rsid w:val="00426274"/>
    <w:rsid w:val="004277DB"/>
    <w:rsid w:val="00427D3F"/>
    <w:rsid w:val="00427E43"/>
    <w:rsid w:val="0043044D"/>
    <w:rsid w:val="00431B79"/>
    <w:rsid w:val="004321D4"/>
    <w:rsid w:val="00432CCF"/>
    <w:rsid w:val="00432D12"/>
    <w:rsid w:val="004334C5"/>
    <w:rsid w:val="00433ADF"/>
    <w:rsid w:val="00434534"/>
    <w:rsid w:val="0043485B"/>
    <w:rsid w:val="00434FF2"/>
    <w:rsid w:val="004353EE"/>
    <w:rsid w:val="00435916"/>
    <w:rsid w:val="004364CA"/>
    <w:rsid w:val="00436754"/>
    <w:rsid w:val="00437977"/>
    <w:rsid w:val="00437E4E"/>
    <w:rsid w:val="00441856"/>
    <w:rsid w:val="004422C5"/>
    <w:rsid w:val="00442DF4"/>
    <w:rsid w:val="00442F35"/>
    <w:rsid w:val="00443055"/>
    <w:rsid w:val="00443CA7"/>
    <w:rsid w:val="00443D1F"/>
    <w:rsid w:val="0044441C"/>
    <w:rsid w:val="00444558"/>
    <w:rsid w:val="00444979"/>
    <w:rsid w:val="004452A9"/>
    <w:rsid w:val="00445AB2"/>
    <w:rsid w:val="004466A5"/>
    <w:rsid w:val="00446EAD"/>
    <w:rsid w:val="00447BE2"/>
    <w:rsid w:val="00453AC6"/>
    <w:rsid w:val="00454A22"/>
    <w:rsid w:val="00454BCA"/>
    <w:rsid w:val="0045503E"/>
    <w:rsid w:val="00455BDC"/>
    <w:rsid w:val="00456368"/>
    <w:rsid w:val="00456A37"/>
    <w:rsid w:val="0045778F"/>
    <w:rsid w:val="00460C63"/>
    <w:rsid w:val="00460E4A"/>
    <w:rsid w:val="004612E3"/>
    <w:rsid w:val="00461406"/>
    <w:rsid w:val="00461B00"/>
    <w:rsid w:val="00461F29"/>
    <w:rsid w:val="0046212C"/>
    <w:rsid w:val="004622F3"/>
    <w:rsid w:val="004624A9"/>
    <w:rsid w:val="004627F3"/>
    <w:rsid w:val="004634E0"/>
    <w:rsid w:val="00464BE9"/>
    <w:rsid w:val="004661C4"/>
    <w:rsid w:val="004674FF"/>
    <w:rsid w:val="00467E03"/>
    <w:rsid w:val="004709F2"/>
    <w:rsid w:val="00470C57"/>
    <w:rsid w:val="00470E74"/>
    <w:rsid w:val="00472988"/>
    <w:rsid w:val="004747E9"/>
    <w:rsid w:val="004748EF"/>
    <w:rsid w:val="0047555B"/>
    <w:rsid w:val="00477DFB"/>
    <w:rsid w:val="00477FFD"/>
    <w:rsid w:val="00480926"/>
    <w:rsid w:val="00480B63"/>
    <w:rsid w:val="00482655"/>
    <w:rsid w:val="00483280"/>
    <w:rsid w:val="004847CB"/>
    <w:rsid w:val="004849B9"/>
    <w:rsid w:val="00484B4A"/>
    <w:rsid w:val="00484F7E"/>
    <w:rsid w:val="004856C2"/>
    <w:rsid w:val="00486313"/>
    <w:rsid w:val="00486D97"/>
    <w:rsid w:val="00487C1F"/>
    <w:rsid w:val="00490341"/>
    <w:rsid w:val="00490A2F"/>
    <w:rsid w:val="004925B7"/>
    <w:rsid w:val="004935B6"/>
    <w:rsid w:val="004939C5"/>
    <w:rsid w:val="00494315"/>
    <w:rsid w:val="004950E0"/>
    <w:rsid w:val="00495392"/>
    <w:rsid w:val="00495CA6"/>
    <w:rsid w:val="00495FE5"/>
    <w:rsid w:val="0049611A"/>
    <w:rsid w:val="00496BFD"/>
    <w:rsid w:val="004A01A3"/>
    <w:rsid w:val="004A046E"/>
    <w:rsid w:val="004A0538"/>
    <w:rsid w:val="004A06A2"/>
    <w:rsid w:val="004A15CE"/>
    <w:rsid w:val="004A1758"/>
    <w:rsid w:val="004A3153"/>
    <w:rsid w:val="004A33C3"/>
    <w:rsid w:val="004A38E6"/>
    <w:rsid w:val="004A4063"/>
    <w:rsid w:val="004A40C8"/>
    <w:rsid w:val="004A41A4"/>
    <w:rsid w:val="004A64C9"/>
    <w:rsid w:val="004A6B63"/>
    <w:rsid w:val="004A6C10"/>
    <w:rsid w:val="004A7725"/>
    <w:rsid w:val="004B0B74"/>
    <w:rsid w:val="004B1097"/>
    <w:rsid w:val="004B20EB"/>
    <w:rsid w:val="004B237A"/>
    <w:rsid w:val="004B27B1"/>
    <w:rsid w:val="004B2B68"/>
    <w:rsid w:val="004B2C0F"/>
    <w:rsid w:val="004B3042"/>
    <w:rsid w:val="004B3B0D"/>
    <w:rsid w:val="004B403D"/>
    <w:rsid w:val="004B4A05"/>
    <w:rsid w:val="004B4A35"/>
    <w:rsid w:val="004B4A78"/>
    <w:rsid w:val="004B510E"/>
    <w:rsid w:val="004B6600"/>
    <w:rsid w:val="004B66DC"/>
    <w:rsid w:val="004B6AF4"/>
    <w:rsid w:val="004B7964"/>
    <w:rsid w:val="004C05AB"/>
    <w:rsid w:val="004C1A13"/>
    <w:rsid w:val="004C26F3"/>
    <w:rsid w:val="004C2A6B"/>
    <w:rsid w:val="004C3DAA"/>
    <w:rsid w:val="004C4086"/>
    <w:rsid w:val="004C4592"/>
    <w:rsid w:val="004C4A10"/>
    <w:rsid w:val="004C5C91"/>
    <w:rsid w:val="004C6E7F"/>
    <w:rsid w:val="004C6E82"/>
    <w:rsid w:val="004C6EBC"/>
    <w:rsid w:val="004C78E5"/>
    <w:rsid w:val="004C7EB5"/>
    <w:rsid w:val="004D003D"/>
    <w:rsid w:val="004D1674"/>
    <w:rsid w:val="004D218B"/>
    <w:rsid w:val="004D2A0A"/>
    <w:rsid w:val="004D392B"/>
    <w:rsid w:val="004D3B14"/>
    <w:rsid w:val="004D3C9E"/>
    <w:rsid w:val="004D3D79"/>
    <w:rsid w:val="004D3E0A"/>
    <w:rsid w:val="004D470C"/>
    <w:rsid w:val="004D4C5C"/>
    <w:rsid w:val="004D5B4F"/>
    <w:rsid w:val="004D6D83"/>
    <w:rsid w:val="004D7230"/>
    <w:rsid w:val="004D7730"/>
    <w:rsid w:val="004D7C93"/>
    <w:rsid w:val="004D7CF3"/>
    <w:rsid w:val="004E0FE8"/>
    <w:rsid w:val="004E13A5"/>
    <w:rsid w:val="004E164B"/>
    <w:rsid w:val="004E1739"/>
    <w:rsid w:val="004E2466"/>
    <w:rsid w:val="004E28FB"/>
    <w:rsid w:val="004E33FF"/>
    <w:rsid w:val="004E43BF"/>
    <w:rsid w:val="004E5174"/>
    <w:rsid w:val="004E58B6"/>
    <w:rsid w:val="004E739B"/>
    <w:rsid w:val="004F18B5"/>
    <w:rsid w:val="004F1E64"/>
    <w:rsid w:val="004F2522"/>
    <w:rsid w:val="004F28E2"/>
    <w:rsid w:val="004F2D65"/>
    <w:rsid w:val="004F30FA"/>
    <w:rsid w:val="004F3625"/>
    <w:rsid w:val="004F39E5"/>
    <w:rsid w:val="004F3DCE"/>
    <w:rsid w:val="004F3F24"/>
    <w:rsid w:val="004F42DD"/>
    <w:rsid w:val="004F5175"/>
    <w:rsid w:val="004F63E4"/>
    <w:rsid w:val="004F7ABF"/>
    <w:rsid w:val="00500190"/>
    <w:rsid w:val="0050103D"/>
    <w:rsid w:val="0050178C"/>
    <w:rsid w:val="00501866"/>
    <w:rsid w:val="00502D28"/>
    <w:rsid w:val="005032F3"/>
    <w:rsid w:val="0050351E"/>
    <w:rsid w:val="00503C30"/>
    <w:rsid w:val="00504383"/>
    <w:rsid w:val="00504F15"/>
    <w:rsid w:val="00505576"/>
    <w:rsid w:val="0050578C"/>
    <w:rsid w:val="005057E4"/>
    <w:rsid w:val="00506513"/>
    <w:rsid w:val="0050780F"/>
    <w:rsid w:val="005103E1"/>
    <w:rsid w:val="00511998"/>
    <w:rsid w:val="00511D00"/>
    <w:rsid w:val="005125D8"/>
    <w:rsid w:val="005133D2"/>
    <w:rsid w:val="00513809"/>
    <w:rsid w:val="00513E70"/>
    <w:rsid w:val="005142D1"/>
    <w:rsid w:val="005147B3"/>
    <w:rsid w:val="00514B67"/>
    <w:rsid w:val="00514CBA"/>
    <w:rsid w:val="00514FC7"/>
    <w:rsid w:val="005152F0"/>
    <w:rsid w:val="0051578D"/>
    <w:rsid w:val="005161FB"/>
    <w:rsid w:val="00516E6C"/>
    <w:rsid w:val="00520FAA"/>
    <w:rsid w:val="00521AC9"/>
    <w:rsid w:val="00521E0D"/>
    <w:rsid w:val="0052372B"/>
    <w:rsid w:val="00523758"/>
    <w:rsid w:val="00524511"/>
    <w:rsid w:val="00524569"/>
    <w:rsid w:val="00524A94"/>
    <w:rsid w:val="00525A00"/>
    <w:rsid w:val="00525F2B"/>
    <w:rsid w:val="005263CA"/>
    <w:rsid w:val="00527F92"/>
    <w:rsid w:val="0053044D"/>
    <w:rsid w:val="005304FF"/>
    <w:rsid w:val="00530D57"/>
    <w:rsid w:val="00531A1A"/>
    <w:rsid w:val="00531B23"/>
    <w:rsid w:val="00531E2F"/>
    <w:rsid w:val="00531F23"/>
    <w:rsid w:val="0053299D"/>
    <w:rsid w:val="005349B3"/>
    <w:rsid w:val="00534C16"/>
    <w:rsid w:val="00534F0F"/>
    <w:rsid w:val="00535112"/>
    <w:rsid w:val="00535339"/>
    <w:rsid w:val="005354AF"/>
    <w:rsid w:val="005357B3"/>
    <w:rsid w:val="00535BB8"/>
    <w:rsid w:val="00536802"/>
    <w:rsid w:val="00536849"/>
    <w:rsid w:val="00537DEA"/>
    <w:rsid w:val="0054097F"/>
    <w:rsid w:val="00540D84"/>
    <w:rsid w:val="00540F82"/>
    <w:rsid w:val="005415A4"/>
    <w:rsid w:val="005426BD"/>
    <w:rsid w:val="00544143"/>
    <w:rsid w:val="00544F3B"/>
    <w:rsid w:val="0054554D"/>
    <w:rsid w:val="005470DA"/>
    <w:rsid w:val="0055025E"/>
    <w:rsid w:val="0055065F"/>
    <w:rsid w:val="00550FEF"/>
    <w:rsid w:val="00551767"/>
    <w:rsid w:val="005517F5"/>
    <w:rsid w:val="00551D03"/>
    <w:rsid w:val="00554E43"/>
    <w:rsid w:val="00555431"/>
    <w:rsid w:val="00555CE6"/>
    <w:rsid w:val="0055653C"/>
    <w:rsid w:val="00556AE4"/>
    <w:rsid w:val="00556BEC"/>
    <w:rsid w:val="00560459"/>
    <w:rsid w:val="00560B0B"/>
    <w:rsid w:val="00561981"/>
    <w:rsid w:val="00562207"/>
    <w:rsid w:val="005626E8"/>
    <w:rsid w:val="00562938"/>
    <w:rsid w:val="00562A01"/>
    <w:rsid w:val="00563180"/>
    <w:rsid w:val="005632B2"/>
    <w:rsid w:val="00563D45"/>
    <w:rsid w:val="00563D52"/>
    <w:rsid w:val="00563E69"/>
    <w:rsid w:val="00565C0B"/>
    <w:rsid w:val="00565C23"/>
    <w:rsid w:val="00566BA6"/>
    <w:rsid w:val="005671C7"/>
    <w:rsid w:val="00567F95"/>
    <w:rsid w:val="0057025D"/>
    <w:rsid w:val="00571BCE"/>
    <w:rsid w:val="00572D00"/>
    <w:rsid w:val="00572DBC"/>
    <w:rsid w:val="00572FEB"/>
    <w:rsid w:val="00573142"/>
    <w:rsid w:val="005743E1"/>
    <w:rsid w:val="0057471A"/>
    <w:rsid w:val="00574993"/>
    <w:rsid w:val="00574FD8"/>
    <w:rsid w:val="005752AF"/>
    <w:rsid w:val="0057557B"/>
    <w:rsid w:val="005758BB"/>
    <w:rsid w:val="00576E08"/>
    <w:rsid w:val="0057701F"/>
    <w:rsid w:val="00577C59"/>
    <w:rsid w:val="0058025D"/>
    <w:rsid w:val="00580756"/>
    <w:rsid w:val="005830AC"/>
    <w:rsid w:val="00583107"/>
    <w:rsid w:val="005833FA"/>
    <w:rsid w:val="00583A7C"/>
    <w:rsid w:val="005840A4"/>
    <w:rsid w:val="005841C1"/>
    <w:rsid w:val="0058438C"/>
    <w:rsid w:val="00584730"/>
    <w:rsid w:val="00584AC2"/>
    <w:rsid w:val="0058501E"/>
    <w:rsid w:val="005861A6"/>
    <w:rsid w:val="00586650"/>
    <w:rsid w:val="0058728A"/>
    <w:rsid w:val="005879B1"/>
    <w:rsid w:val="00590E89"/>
    <w:rsid w:val="00591273"/>
    <w:rsid w:val="00591405"/>
    <w:rsid w:val="00591D16"/>
    <w:rsid w:val="00593803"/>
    <w:rsid w:val="0059469F"/>
    <w:rsid w:val="00596C4B"/>
    <w:rsid w:val="00596EC7"/>
    <w:rsid w:val="005974E8"/>
    <w:rsid w:val="005A154E"/>
    <w:rsid w:val="005A15F1"/>
    <w:rsid w:val="005A1FF6"/>
    <w:rsid w:val="005A2189"/>
    <w:rsid w:val="005A2674"/>
    <w:rsid w:val="005A34A2"/>
    <w:rsid w:val="005A4049"/>
    <w:rsid w:val="005A40BA"/>
    <w:rsid w:val="005A430D"/>
    <w:rsid w:val="005A47FA"/>
    <w:rsid w:val="005A4AC1"/>
    <w:rsid w:val="005A4D01"/>
    <w:rsid w:val="005A4FAF"/>
    <w:rsid w:val="005A56EC"/>
    <w:rsid w:val="005A616E"/>
    <w:rsid w:val="005A733F"/>
    <w:rsid w:val="005A7963"/>
    <w:rsid w:val="005A7DA7"/>
    <w:rsid w:val="005A7FA6"/>
    <w:rsid w:val="005B04EA"/>
    <w:rsid w:val="005B0C71"/>
    <w:rsid w:val="005B172E"/>
    <w:rsid w:val="005B1ABE"/>
    <w:rsid w:val="005B1FB2"/>
    <w:rsid w:val="005B28F4"/>
    <w:rsid w:val="005B2E89"/>
    <w:rsid w:val="005B2F42"/>
    <w:rsid w:val="005B302A"/>
    <w:rsid w:val="005B4250"/>
    <w:rsid w:val="005B453F"/>
    <w:rsid w:val="005B4D1A"/>
    <w:rsid w:val="005B4F2F"/>
    <w:rsid w:val="005B4FF7"/>
    <w:rsid w:val="005B527B"/>
    <w:rsid w:val="005B53F1"/>
    <w:rsid w:val="005B5436"/>
    <w:rsid w:val="005B5CA6"/>
    <w:rsid w:val="005B636E"/>
    <w:rsid w:val="005B6C8F"/>
    <w:rsid w:val="005B79D4"/>
    <w:rsid w:val="005C0C4D"/>
    <w:rsid w:val="005C1100"/>
    <w:rsid w:val="005C14D7"/>
    <w:rsid w:val="005C1940"/>
    <w:rsid w:val="005C1BD8"/>
    <w:rsid w:val="005C3AFE"/>
    <w:rsid w:val="005C40FC"/>
    <w:rsid w:val="005C4A10"/>
    <w:rsid w:val="005C560B"/>
    <w:rsid w:val="005C59AD"/>
    <w:rsid w:val="005C6590"/>
    <w:rsid w:val="005C6A57"/>
    <w:rsid w:val="005D0F4F"/>
    <w:rsid w:val="005D1558"/>
    <w:rsid w:val="005D22E4"/>
    <w:rsid w:val="005D2AE7"/>
    <w:rsid w:val="005D3EEA"/>
    <w:rsid w:val="005D55C3"/>
    <w:rsid w:val="005D63F5"/>
    <w:rsid w:val="005D664D"/>
    <w:rsid w:val="005D6B67"/>
    <w:rsid w:val="005D798E"/>
    <w:rsid w:val="005E0A38"/>
    <w:rsid w:val="005E152F"/>
    <w:rsid w:val="005E454E"/>
    <w:rsid w:val="005E4B6E"/>
    <w:rsid w:val="005E5F7C"/>
    <w:rsid w:val="005E69BC"/>
    <w:rsid w:val="005F00B3"/>
    <w:rsid w:val="005F0276"/>
    <w:rsid w:val="005F03DC"/>
    <w:rsid w:val="005F1582"/>
    <w:rsid w:val="005F1885"/>
    <w:rsid w:val="005F26FE"/>
    <w:rsid w:val="005F2879"/>
    <w:rsid w:val="005F410E"/>
    <w:rsid w:val="005F5803"/>
    <w:rsid w:val="005F5D20"/>
    <w:rsid w:val="005F69AF"/>
    <w:rsid w:val="005F6BCF"/>
    <w:rsid w:val="005F7BD6"/>
    <w:rsid w:val="0060098D"/>
    <w:rsid w:val="00600B29"/>
    <w:rsid w:val="006013C6"/>
    <w:rsid w:val="0060152B"/>
    <w:rsid w:val="00601C14"/>
    <w:rsid w:val="00602AB1"/>
    <w:rsid w:val="0060367B"/>
    <w:rsid w:val="006036B5"/>
    <w:rsid w:val="00603BF0"/>
    <w:rsid w:val="0060680F"/>
    <w:rsid w:val="006068FA"/>
    <w:rsid w:val="00607CF1"/>
    <w:rsid w:val="00610BE1"/>
    <w:rsid w:val="00610ECE"/>
    <w:rsid w:val="00610F42"/>
    <w:rsid w:val="006120FB"/>
    <w:rsid w:val="00612436"/>
    <w:rsid w:val="006139B7"/>
    <w:rsid w:val="00613A64"/>
    <w:rsid w:val="00613EBA"/>
    <w:rsid w:val="00614CDE"/>
    <w:rsid w:val="00616780"/>
    <w:rsid w:val="00616A39"/>
    <w:rsid w:val="00616B81"/>
    <w:rsid w:val="00616EEC"/>
    <w:rsid w:val="00616F58"/>
    <w:rsid w:val="0061750C"/>
    <w:rsid w:val="006175ED"/>
    <w:rsid w:val="0061761C"/>
    <w:rsid w:val="0062036A"/>
    <w:rsid w:val="00620375"/>
    <w:rsid w:val="00620D4F"/>
    <w:rsid w:val="006220A9"/>
    <w:rsid w:val="00622C9F"/>
    <w:rsid w:val="0062319A"/>
    <w:rsid w:val="006245D5"/>
    <w:rsid w:val="0062516F"/>
    <w:rsid w:val="006257D2"/>
    <w:rsid w:val="00625B83"/>
    <w:rsid w:val="00625C39"/>
    <w:rsid w:val="00625E1B"/>
    <w:rsid w:val="0062637D"/>
    <w:rsid w:val="0062686D"/>
    <w:rsid w:val="006268E7"/>
    <w:rsid w:val="00626F93"/>
    <w:rsid w:val="00627874"/>
    <w:rsid w:val="00627894"/>
    <w:rsid w:val="0063092B"/>
    <w:rsid w:val="00630C94"/>
    <w:rsid w:val="006339F9"/>
    <w:rsid w:val="00633A33"/>
    <w:rsid w:val="00634955"/>
    <w:rsid w:val="00634A37"/>
    <w:rsid w:val="00635A20"/>
    <w:rsid w:val="0063657C"/>
    <w:rsid w:val="00637D97"/>
    <w:rsid w:val="0064018C"/>
    <w:rsid w:val="00640906"/>
    <w:rsid w:val="00640A57"/>
    <w:rsid w:val="00640E86"/>
    <w:rsid w:val="00641AE2"/>
    <w:rsid w:val="006426BE"/>
    <w:rsid w:val="00642A20"/>
    <w:rsid w:val="00642D25"/>
    <w:rsid w:val="0064326F"/>
    <w:rsid w:val="00643719"/>
    <w:rsid w:val="006440C9"/>
    <w:rsid w:val="00644310"/>
    <w:rsid w:val="006447AC"/>
    <w:rsid w:val="00644803"/>
    <w:rsid w:val="00644BC0"/>
    <w:rsid w:val="00645559"/>
    <w:rsid w:val="006461F5"/>
    <w:rsid w:val="0064641D"/>
    <w:rsid w:val="00647EE3"/>
    <w:rsid w:val="00650574"/>
    <w:rsid w:val="00650DD4"/>
    <w:rsid w:val="006516FB"/>
    <w:rsid w:val="006519B4"/>
    <w:rsid w:val="00651B6B"/>
    <w:rsid w:val="00651D1D"/>
    <w:rsid w:val="006527D9"/>
    <w:rsid w:val="006546F6"/>
    <w:rsid w:val="006548E8"/>
    <w:rsid w:val="0065609A"/>
    <w:rsid w:val="0065647E"/>
    <w:rsid w:val="0065672C"/>
    <w:rsid w:val="0065768F"/>
    <w:rsid w:val="00660392"/>
    <w:rsid w:val="0066167E"/>
    <w:rsid w:val="00661836"/>
    <w:rsid w:val="00662144"/>
    <w:rsid w:val="00663003"/>
    <w:rsid w:val="00664BE3"/>
    <w:rsid w:val="00664D6C"/>
    <w:rsid w:val="00664F9F"/>
    <w:rsid w:val="00665070"/>
    <w:rsid w:val="006650F9"/>
    <w:rsid w:val="006670DB"/>
    <w:rsid w:val="0066743B"/>
    <w:rsid w:val="006676E4"/>
    <w:rsid w:val="006679AC"/>
    <w:rsid w:val="00670682"/>
    <w:rsid w:val="00670B0D"/>
    <w:rsid w:val="00671692"/>
    <w:rsid w:val="00672413"/>
    <w:rsid w:val="0067402C"/>
    <w:rsid w:val="006741F4"/>
    <w:rsid w:val="00674473"/>
    <w:rsid w:val="0067455C"/>
    <w:rsid w:val="00674FDC"/>
    <w:rsid w:val="0067512F"/>
    <w:rsid w:val="006759D5"/>
    <w:rsid w:val="006761BE"/>
    <w:rsid w:val="00676B4A"/>
    <w:rsid w:val="0067709B"/>
    <w:rsid w:val="00677394"/>
    <w:rsid w:val="00680AED"/>
    <w:rsid w:val="0068165B"/>
    <w:rsid w:val="00681D70"/>
    <w:rsid w:val="00682DFF"/>
    <w:rsid w:val="0068343F"/>
    <w:rsid w:val="006839EB"/>
    <w:rsid w:val="00683FB1"/>
    <w:rsid w:val="00684212"/>
    <w:rsid w:val="00684239"/>
    <w:rsid w:val="00684558"/>
    <w:rsid w:val="00684FB2"/>
    <w:rsid w:val="0068515D"/>
    <w:rsid w:val="00685765"/>
    <w:rsid w:val="00685834"/>
    <w:rsid w:val="00685FE2"/>
    <w:rsid w:val="00686203"/>
    <w:rsid w:val="00687326"/>
    <w:rsid w:val="006906FB"/>
    <w:rsid w:val="006909E8"/>
    <w:rsid w:val="00691374"/>
    <w:rsid w:val="00691B41"/>
    <w:rsid w:val="00691E3D"/>
    <w:rsid w:val="00691E5C"/>
    <w:rsid w:val="00692054"/>
    <w:rsid w:val="0069223D"/>
    <w:rsid w:val="0069251A"/>
    <w:rsid w:val="006931D9"/>
    <w:rsid w:val="006933A4"/>
    <w:rsid w:val="00693F57"/>
    <w:rsid w:val="00694C14"/>
    <w:rsid w:val="00694D83"/>
    <w:rsid w:val="00694E11"/>
    <w:rsid w:val="0069585B"/>
    <w:rsid w:val="006A074F"/>
    <w:rsid w:val="006A2583"/>
    <w:rsid w:val="006A3182"/>
    <w:rsid w:val="006A32DD"/>
    <w:rsid w:val="006A3906"/>
    <w:rsid w:val="006A4434"/>
    <w:rsid w:val="006A4971"/>
    <w:rsid w:val="006A4C6D"/>
    <w:rsid w:val="006A4F83"/>
    <w:rsid w:val="006A51E5"/>
    <w:rsid w:val="006A54B4"/>
    <w:rsid w:val="006A5D8F"/>
    <w:rsid w:val="006A6670"/>
    <w:rsid w:val="006A6795"/>
    <w:rsid w:val="006A6D80"/>
    <w:rsid w:val="006A7815"/>
    <w:rsid w:val="006B04CC"/>
    <w:rsid w:val="006B0EF3"/>
    <w:rsid w:val="006B11B9"/>
    <w:rsid w:val="006B157B"/>
    <w:rsid w:val="006B17E3"/>
    <w:rsid w:val="006B2495"/>
    <w:rsid w:val="006B345E"/>
    <w:rsid w:val="006B3471"/>
    <w:rsid w:val="006B3677"/>
    <w:rsid w:val="006B392E"/>
    <w:rsid w:val="006B39AC"/>
    <w:rsid w:val="006B39CF"/>
    <w:rsid w:val="006B3D7A"/>
    <w:rsid w:val="006B4818"/>
    <w:rsid w:val="006B517E"/>
    <w:rsid w:val="006B5C72"/>
    <w:rsid w:val="006B6494"/>
    <w:rsid w:val="006B66FC"/>
    <w:rsid w:val="006B6776"/>
    <w:rsid w:val="006B6993"/>
    <w:rsid w:val="006B6B59"/>
    <w:rsid w:val="006B71F4"/>
    <w:rsid w:val="006B7855"/>
    <w:rsid w:val="006B797B"/>
    <w:rsid w:val="006B79BA"/>
    <w:rsid w:val="006B7B5A"/>
    <w:rsid w:val="006C111F"/>
    <w:rsid w:val="006C1FE9"/>
    <w:rsid w:val="006C2AC6"/>
    <w:rsid w:val="006C3095"/>
    <w:rsid w:val="006C3B74"/>
    <w:rsid w:val="006C4120"/>
    <w:rsid w:val="006C4C05"/>
    <w:rsid w:val="006C5010"/>
    <w:rsid w:val="006C55A0"/>
    <w:rsid w:val="006C63D6"/>
    <w:rsid w:val="006C65C0"/>
    <w:rsid w:val="006C69BC"/>
    <w:rsid w:val="006C6CC3"/>
    <w:rsid w:val="006C79F4"/>
    <w:rsid w:val="006C7D64"/>
    <w:rsid w:val="006D08C0"/>
    <w:rsid w:val="006D08F4"/>
    <w:rsid w:val="006D0C5A"/>
    <w:rsid w:val="006D1474"/>
    <w:rsid w:val="006D1819"/>
    <w:rsid w:val="006D225C"/>
    <w:rsid w:val="006D2899"/>
    <w:rsid w:val="006D2CE8"/>
    <w:rsid w:val="006D337C"/>
    <w:rsid w:val="006D3C35"/>
    <w:rsid w:val="006D3DAB"/>
    <w:rsid w:val="006D408E"/>
    <w:rsid w:val="006D430A"/>
    <w:rsid w:val="006D437E"/>
    <w:rsid w:val="006D46B8"/>
    <w:rsid w:val="006D77CE"/>
    <w:rsid w:val="006E0560"/>
    <w:rsid w:val="006E0A87"/>
    <w:rsid w:val="006E0C56"/>
    <w:rsid w:val="006E0CD5"/>
    <w:rsid w:val="006E39C8"/>
    <w:rsid w:val="006E51CE"/>
    <w:rsid w:val="006E5C21"/>
    <w:rsid w:val="006E60AB"/>
    <w:rsid w:val="006E61A8"/>
    <w:rsid w:val="006E6682"/>
    <w:rsid w:val="006E6B65"/>
    <w:rsid w:val="006E6C4C"/>
    <w:rsid w:val="006E7BCE"/>
    <w:rsid w:val="006F0361"/>
    <w:rsid w:val="006F0AC1"/>
    <w:rsid w:val="006F0B88"/>
    <w:rsid w:val="006F22BF"/>
    <w:rsid w:val="006F26B3"/>
    <w:rsid w:val="006F282D"/>
    <w:rsid w:val="006F3138"/>
    <w:rsid w:val="006F3A23"/>
    <w:rsid w:val="006F4CEB"/>
    <w:rsid w:val="006F6924"/>
    <w:rsid w:val="006F6A5D"/>
    <w:rsid w:val="006F6B40"/>
    <w:rsid w:val="006F702B"/>
    <w:rsid w:val="006F7644"/>
    <w:rsid w:val="006F7B5F"/>
    <w:rsid w:val="0070191A"/>
    <w:rsid w:val="00702354"/>
    <w:rsid w:val="00702818"/>
    <w:rsid w:val="007039CA"/>
    <w:rsid w:val="00704344"/>
    <w:rsid w:val="00704837"/>
    <w:rsid w:val="00705651"/>
    <w:rsid w:val="00705C6C"/>
    <w:rsid w:val="00705FF1"/>
    <w:rsid w:val="00706256"/>
    <w:rsid w:val="007069DC"/>
    <w:rsid w:val="00706E35"/>
    <w:rsid w:val="007070C3"/>
    <w:rsid w:val="007079DF"/>
    <w:rsid w:val="00712D30"/>
    <w:rsid w:val="007145E2"/>
    <w:rsid w:val="00714641"/>
    <w:rsid w:val="0071484C"/>
    <w:rsid w:val="00716E6F"/>
    <w:rsid w:val="00717049"/>
    <w:rsid w:val="00717E3A"/>
    <w:rsid w:val="007206B7"/>
    <w:rsid w:val="00723153"/>
    <w:rsid w:val="00723F1A"/>
    <w:rsid w:val="00723FD3"/>
    <w:rsid w:val="00724B49"/>
    <w:rsid w:val="00724D6B"/>
    <w:rsid w:val="00724FD1"/>
    <w:rsid w:val="00725A30"/>
    <w:rsid w:val="0072719E"/>
    <w:rsid w:val="00727370"/>
    <w:rsid w:val="0072758E"/>
    <w:rsid w:val="007309CC"/>
    <w:rsid w:val="007320C9"/>
    <w:rsid w:val="00732960"/>
    <w:rsid w:val="00734A8B"/>
    <w:rsid w:val="00734B37"/>
    <w:rsid w:val="00734D32"/>
    <w:rsid w:val="007372AD"/>
    <w:rsid w:val="00737959"/>
    <w:rsid w:val="007379F5"/>
    <w:rsid w:val="00740103"/>
    <w:rsid w:val="00740276"/>
    <w:rsid w:val="0074146B"/>
    <w:rsid w:val="007421A1"/>
    <w:rsid w:val="007421E1"/>
    <w:rsid w:val="00742634"/>
    <w:rsid w:val="00742CEC"/>
    <w:rsid w:val="00742D55"/>
    <w:rsid w:val="00744F29"/>
    <w:rsid w:val="00745C5A"/>
    <w:rsid w:val="00746F39"/>
    <w:rsid w:val="0075013C"/>
    <w:rsid w:val="00752022"/>
    <w:rsid w:val="007523F5"/>
    <w:rsid w:val="00752984"/>
    <w:rsid w:val="00752DBA"/>
    <w:rsid w:val="00753364"/>
    <w:rsid w:val="0075352D"/>
    <w:rsid w:val="00754D35"/>
    <w:rsid w:val="00754ED2"/>
    <w:rsid w:val="00754FE4"/>
    <w:rsid w:val="00755328"/>
    <w:rsid w:val="00755981"/>
    <w:rsid w:val="00755A72"/>
    <w:rsid w:val="00756560"/>
    <w:rsid w:val="00757A3F"/>
    <w:rsid w:val="00757A72"/>
    <w:rsid w:val="00757ECB"/>
    <w:rsid w:val="007612F7"/>
    <w:rsid w:val="00763CEA"/>
    <w:rsid w:val="00764384"/>
    <w:rsid w:val="00764552"/>
    <w:rsid w:val="007655CE"/>
    <w:rsid w:val="0076682D"/>
    <w:rsid w:val="00766924"/>
    <w:rsid w:val="007672CA"/>
    <w:rsid w:val="00767A6E"/>
    <w:rsid w:val="0077060F"/>
    <w:rsid w:val="007706C9"/>
    <w:rsid w:val="00771DCF"/>
    <w:rsid w:val="00772A7E"/>
    <w:rsid w:val="007740FD"/>
    <w:rsid w:val="00774897"/>
    <w:rsid w:val="0077521F"/>
    <w:rsid w:val="0077558B"/>
    <w:rsid w:val="00776472"/>
    <w:rsid w:val="007768D7"/>
    <w:rsid w:val="0077701D"/>
    <w:rsid w:val="00777021"/>
    <w:rsid w:val="00777F61"/>
    <w:rsid w:val="00781AEA"/>
    <w:rsid w:val="00781B16"/>
    <w:rsid w:val="00781E15"/>
    <w:rsid w:val="007824D9"/>
    <w:rsid w:val="00783020"/>
    <w:rsid w:val="007839B6"/>
    <w:rsid w:val="00785B10"/>
    <w:rsid w:val="00785B9D"/>
    <w:rsid w:val="007868F3"/>
    <w:rsid w:val="00786F33"/>
    <w:rsid w:val="00787245"/>
    <w:rsid w:val="0079038B"/>
    <w:rsid w:val="00790E14"/>
    <w:rsid w:val="00791235"/>
    <w:rsid w:val="00792FA2"/>
    <w:rsid w:val="00793B08"/>
    <w:rsid w:val="00793DFD"/>
    <w:rsid w:val="00794D3E"/>
    <w:rsid w:val="00794FCD"/>
    <w:rsid w:val="00794FE3"/>
    <w:rsid w:val="0079553D"/>
    <w:rsid w:val="007961C2"/>
    <w:rsid w:val="007968F8"/>
    <w:rsid w:val="0079791F"/>
    <w:rsid w:val="007A0A48"/>
    <w:rsid w:val="007A10A9"/>
    <w:rsid w:val="007A130C"/>
    <w:rsid w:val="007A1E75"/>
    <w:rsid w:val="007A2579"/>
    <w:rsid w:val="007A2ADA"/>
    <w:rsid w:val="007A3161"/>
    <w:rsid w:val="007A3EEF"/>
    <w:rsid w:val="007A4A78"/>
    <w:rsid w:val="007A4B77"/>
    <w:rsid w:val="007A5E9F"/>
    <w:rsid w:val="007A61B2"/>
    <w:rsid w:val="007A68AF"/>
    <w:rsid w:val="007B0901"/>
    <w:rsid w:val="007B0DC3"/>
    <w:rsid w:val="007B1221"/>
    <w:rsid w:val="007B126F"/>
    <w:rsid w:val="007B149A"/>
    <w:rsid w:val="007B1EF1"/>
    <w:rsid w:val="007B3705"/>
    <w:rsid w:val="007B3C56"/>
    <w:rsid w:val="007B40D8"/>
    <w:rsid w:val="007B6167"/>
    <w:rsid w:val="007B6C65"/>
    <w:rsid w:val="007B7709"/>
    <w:rsid w:val="007C0055"/>
    <w:rsid w:val="007C0765"/>
    <w:rsid w:val="007C2132"/>
    <w:rsid w:val="007C26FE"/>
    <w:rsid w:val="007C2829"/>
    <w:rsid w:val="007C3917"/>
    <w:rsid w:val="007C39F4"/>
    <w:rsid w:val="007C474F"/>
    <w:rsid w:val="007C6211"/>
    <w:rsid w:val="007C7A08"/>
    <w:rsid w:val="007C7BE4"/>
    <w:rsid w:val="007D1540"/>
    <w:rsid w:val="007D26D3"/>
    <w:rsid w:val="007D2BB9"/>
    <w:rsid w:val="007D2CF4"/>
    <w:rsid w:val="007D2FC4"/>
    <w:rsid w:val="007D3014"/>
    <w:rsid w:val="007D3781"/>
    <w:rsid w:val="007D422C"/>
    <w:rsid w:val="007D465F"/>
    <w:rsid w:val="007D54D9"/>
    <w:rsid w:val="007D57B8"/>
    <w:rsid w:val="007D5B9F"/>
    <w:rsid w:val="007D5CD7"/>
    <w:rsid w:val="007D6C04"/>
    <w:rsid w:val="007D7D02"/>
    <w:rsid w:val="007E04FF"/>
    <w:rsid w:val="007E076A"/>
    <w:rsid w:val="007E0A30"/>
    <w:rsid w:val="007E0BD8"/>
    <w:rsid w:val="007E0D56"/>
    <w:rsid w:val="007E0E1C"/>
    <w:rsid w:val="007E124F"/>
    <w:rsid w:val="007E139D"/>
    <w:rsid w:val="007E1674"/>
    <w:rsid w:val="007E2C3B"/>
    <w:rsid w:val="007E5ED3"/>
    <w:rsid w:val="007E62EF"/>
    <w:rsid w:val="007E64C0"/>
    <w:rsid w:val="007E73E2"/>
    <w:rsid w:val="007E79B2"/>
    <w:rsid w:val="007E79D7"/>
    <w:rsid w:val="007F069C"/>
    <w:rsid w:val="007F09D1"/>
    <w:rsid w:val="007F0D86"/>
    <w:rsid w:val="007F0EE8"/>
    <w:rsid w:val="007F10DB"/>
    <w:rsid w:val="007F1D30"/>
    <w:rsid w:val="007F4CDE"/>
    <w:rsid w:val="007F4EC1"/>
    <w:rsid w:val="007F4F77"/>
    <w:rsid w:val="007F5805"/>
    <w:rsid w:val="007F6479"/>
    <w:rsid w:val="007F6DA5"/>
    <w:rsid w:val="00800C43"/>
    <w:rsid w:val="00800FAD"/>
    <w:rsid w:val="008012D2"/>
    <w:rsid w:val="00801DB7"/>
    <w:rsid w:val="00801DCC"/>
    <w:rsid w:val="00802AFF"/>
    <w:rsid w:val="008032E7"/>
    <w:rsid w:val="008035D7"/>
    <w:rsid w:val="0080398C"/>
    <w:rsid w:val="00803DFE"/>
    <w:rsid w:val="00805116"/>
    <w:rsid w:val="00805165"/>
    <w:rsid w:val="00805301"/>
    <w:rsid w:val="00805CFA"/>
    <w:rsid w:val="00806182"/>
    <w:rsid w:val="00806233"/>
    <w:rsid w:val="008062C7"/>
    <w:rsid w:val="0080641B"/>
    <w:rsid w:val="00807041"/>
    <w:rsid w:val="0080742D"/>
    <w:rsid w:val="00807A45"/>
    <w:rsid w:val="00807DE3"/>
    <w:rsid w:val="008100A6"/>
    <w:rsid w:val="0081356A"/>
    <w:rsid w:val="00813A33"/>
    <w:rsid w:val="00813D3A"/>
    <w:rsid w:val="008147AA"/>
    <w:rsid w:val="00814852"/>
    <w:rsid w:val="00816516"/>
    <w:rsid w:val="00816A86"/>
    <w:rsid w:val="00816FF5"/>
    <w:rsid w:val="008202CD"/>
    <w:rsid w:val="0082046F"/>
    <w:rsid w:val="00820C38"/>
    <w:rsid w:val="008223DF"/>
    <w:rsid w:val="00822E4C"/>
    <w:rsid w:val="00823112"/>
    <w:rsid w:val="008233E8"/>
    <w:rsid w:val="00823820"/>
    <w:rsid w:val="008242A7"/>
    <w:rsid w:val="00824B44"/>
    <w:rsid w:val="008265A0"/>
    <w:rsid w:val="00826959"/>
    <w:rsid w:val="00826F31"/>
    <w:rsid w:val="008271A3"/>
    <w:rsid w:val="00827B65"/>
    <w:rsid w:val="008305A7"/>
    <w:rsid w:val="008310C0"/>
    <w:rsid w:val="0083340B"/>
    <w:rsid w:val="00833CF7"/>
    <w:rsid w:val="00833D39"/>
    <w:rsid w:val="00833E0C"/>
    <w:rsid w:val="00833E38"/>
    <w:rsid w:val="00834614"/>
    <w:rsid w:val="00835F2F"/>
    <w:rsid w:val="00836C4A"/>
    <w:rsid w:val="008371AC"/>
    <w:rsid w:val="00837360"/>
    <w:rsid w:val="00837A42"/>
    <w:rsid w:val="00840400"/>
    <w:rsid w:val="008404EE"/>
    <w:rsid w:val="00840B65"/>
    <w:rsid w:val="0084273A"/>
    <w:rsid w:val="00842DEB"/>
    <w:rsid w:val="0084386A"/>
    <w:rsid w:val="00843871"/>
    <w:rsid w:val="00844BF0"/>
    <w:rsid w:val="008459B7"/>
    <w:rsid w:val="00845A96"/>
    <w:rsid w:val="0084674F"/>
    <w:rsid w:val="00846AE7"/>
    <w:rsid w:val="00846C64"/>
    <w:rsid w:val="00850269"/>
    <w:rsid w:val="00850508"/>
    <w:rsid w:val="008509A8"/>
    <w:rsid w:val="00850E3F"/>
    <w:rsid w:val="00851938"/>
    <w:rsid w:val="0085266F"/>
    <w:rsid w:val="008528A9"/>
    <w:rsid w:val="00852939"/>
    <w:rsid w:val="00852A69"/>
    <w:rsid w:val="00852B2E"/>
    <w:rsid w:val="0085355C"/>
    <w:rsid w:val="00854473"/>
    <w:rsid w:val="00854815"/>
    <w:rsid w:val="008558FA"/>
    <w:rsid w:val="0085633A"/>
    <w:rsid w:val="00856342"/>
    <w:rsid w:val="0085658B"/>
    <w:rsid w:val="00857349"/>
    <w:rsid w:val="00857394"/>
    <w:rsid w:val="0085775D"/>
    <w:rsid w:val="008577AB"/>
    <w:rsid w:val="0086181A"/>
    <w:rsid w:val="00862C9C"/>
    <w:rsid w:val="00862D61"/>
    <w:rsid w:val="00862E4C"/>
    <w:rsid w:val="008630B2"/>
    <w:rsid w:val="00863D39"/>
    <w:rsid w:val="0086468E"/>
    <w:rsid w:val="00866331"/>
    <w:rsid w:val="0086758A"/>
    <w:rsid w:val="00870014"/>
    <w:rsid w:val="00870678"/>
    <w:rsid w:val="00870B7B"/>
    <w:rsid w:val="00870D36"/>
    <w:rsid w:val="00871BBD"/>
    <w:rsid w:val="008721D1"/>
    <w:rsid w:val="0087240D"/>
    <w:rsid w:val="00872AC9"/>
    <w:rsid w:val="008734EC"/>
    <w:rsid w:val="008743CF"/>
    <w:rsid w:val="008743E5"/>
    <w:rsid w:val="008744F3"/>
    <w:rsid w:val="00874809"/>
    <w:rsid w:val="00875B5D"/>
    <w:rsid w:val="00875EE5"/>
    <w:rsid w:val="008770FC"/>
    <w:rsid w:val="008775EF"/>
    <w:rsid w:val="00882496"/>
    <w:rsid w:val="00882741"/>
    <w:rsid w:val="0088290C"/>
    <w:rsid w:val="00884149"/>
    <w:rsid w:val="0088435E"/>
    <w:rsid w:val="00885874"/>
    <w:rsid w:val="00885ACD"/>
    <w:rsid w:val="00886800"/>
    <w:rsid w:val="00886958"/>
    <w:rsid w:val="00887D4B"/>
    <w:rsid w:val="00887EE5"/>
    <w:rsid w:val="00890349"/>
    <w:rsid w:val="00890430"/>
    <w:rsid w:val="0089086F"/>
    <w:rsid w:val="00893F9C"/>
    <w:rsid w:val="0089495E"/>
    <w:rsid w:val="00894AEF"/>
    <w:rsid w:val="00894DA9"/>
    <w:rsid w:val="00895512"/>
    <w:rsid w:val="008958D4"/>
    <w:rsid w:val="00895FA8"/>
    <w:rsid w:val="008960B4"/>
    <w:rsid w:val="00896BFC"/>
    <w:rsid w:val="008975B8"/>
    <w:rsid w:val="00897706"/>
    <w:rsid w:val="008A0025"/>
    <w:rsid w:val="008A15F1"/>
    <w:rsid w:val="008A43E0"/>
    <w:rsid w:val="008A44E4"/>
    <w:rsid w:val="008A4B9C"/>
    <w:rsid w:val="008A5A57"/>
    <w:rsid w:val="008A6195"/>
    <w:rsid w:val="008A6C02"/>
    <w:rsid w:val="008A7BA6"/>
    <w:rsid w:val="008B0734"/>
    <w:rsid w:val="008B1796"/>
    <w:rsid w:val="008B18E3"/>
    <w:rsid w:val="008B2595"/>
    <w:rsid w:val="008B2663"/>
    <w:rsid w:val="008B416F"/>
    <w:rsid w:val="008B493F"/>
    <w:rsid w:val="008B56F3"/>
    <w:rsid w:val="008B5D3C"/>
    <w:rsid w:val="008B6C66"/>
    <w:rsid w:val="008B6DFA"/>
    <w:rsid w:val="008B7600"/>
    <w:rsid w:val="008C024F"/>
    <w:rsid w:val="008C04EF"/>
    <w:rsid w:val="008C0B44"/>
    <w:rsid w:val="008C1B82"/>
    <w:rsid w:val="008C2ADA"/>
    <w:rsid w:val="008C2B6F"/>
    <w:rsid w:val="008C3911"/>
    <w:rsid w:val="008C3BBA"/>
    <w:rsid w:val="008C5373"/>
    <w:rsid w:val="008C5556"/>
    <w:rsid w:val="008C5602"/>
    <w:rsid w:val="008D00AC"/>
    <w:rsid w:val="008D0B37"/>
    <w:rsid w:val="008D1D87"/>
    <w:rsid w:val="008D28C0"/>
    <w:rsid w:val="008D33C2"/>
    <w:rsid w:val="008D4121"/>
    <w:rsid w:val="008D42CE"/>
    <w:rsid w:val="008D4432"/>
    <w:rsid w:val="008D4C04"/>
    <w:rsid w:val="008D4EF5"/>
    <w:rsid w:val="008D5473"/>
    <w:rsid w:val="008D76F4"/>
    <w:rsid w:val="008D7AAB"/>
    <w:rsid w:val="008E0335"/>
    <w:rsid w:val="008E0398"/>
    <w:rsid w:val="008E0505"/>
    <w:rsid w:val="008E0F2F"/>
    <w:rsid w:val="008E230E"/>
    <w:rsid w:val="008E32A5"/>
    <w:rsid w:val="008E44D5"/>
    <w:rsid w:val="008E4AAD"/>
    <w:rsid w:val="008E5776"/>
    <w:rsid w:val="008E69E2"/>
    <w:rsid w:val="008E73F4"/>
    <w:rsid w:val="008E75AD"/>
    <w:rsid w:val="008E781E"/>
    <w:rsid w:val="008F090D"/>
    <w:rsid w:val="008F15C3"/>
    <w:rsid w:val="008F19A3"/>
    <w:rsid w:val="008F35C6"/>
    <w:rsid w:val="008F4668"/>
    <w:rsid w:val="008F46DA"/>
    <w:rsid w:val="008F4774"/>
    <w:rsid w:val="008F5E22"/>
    <w:rsid w:val="008F6391"/>
    <w:rsid w:val="008F6EDB"/>
    <w:rsid w:val="008F6FFC"/>
    <w:rsid w:val="008F716B"/>
    <w:rsid w:val="008F76DD"/>
    <w:rsid w:val="008F7ADB"/>
    <w:rsid w:val="008F7EB0"/>
    <w:rsid w:val="00900B1E"/>
    <w:rsid w:val="00901109"/>
    <w:rsid w:val="00901C4F"/>
    <w:rsid w:val="00902845"/>
    <w:rsid w:val="009028CA"/>
    <w:rsid w:val="00903238"/>
    <w:rsid w:val="00903332"/>
    <w:rsid w:val="00903935"/>
    <w:rsid w:val="0090477E"/>
    <w:rsid w:val="00905F83"/>
    <w:rsid w:val="0090674A"/>
    <w:rsid w:val="009077DC"/>
    <w:rsid w:val="00910272"/>
    <w:rsid w:val="00913023"/>
    <w:rsid w:val="00913FD2"/>
    <w:rsid w:val="009141B2"/>
    <w:rsid w:val="00915160"/>
    <w:rsid w:val="00915D78"/>
    <w:rsid w:val="00915E36"/>
    <w:rsid w:val="009165D3"/>
    <w:rsid w:val="0091701F"/>
    <w:rsid w:val="00917B15"/>
    <w:rsid w:val="00917F89"/>
    <w:rsid w:val="0092006B"/>
    <w:rsid w:val="009203B3"/>
    <w:rsid w:val="00920C2C"/>
    <w:rsid w:val="00920CAE"/>
    <w:rsid w:val="0092174B"/>
    <w:rsid w:val="00921C04"/>
    <w:rsid w:val="00921CD1"/>
    <w:rsid w:val="009220DD"/>
    <w:rsid w:val="0092307B"/>
    <w:rsid w:val="00923462"/>
    <w:rsid w:val="00924588"/>
    <w:rsid w:val="00924CFA"/>
    <w:rsid w:val="009250DB"/>
    <w:rsid w:val="00925E92"/>
    <w:rsid w:val="00925EAC"/>
    <w:rsid w:val="009263B1"/>
    <w:rsid w:val="009275A6"/>
    <w:rsid w:val="0092760F"/>
    <w:rsid w:val="00927C76"/>
    <w:rsid w:val="00931D73"/>
    <w:rsid w:val="0093246F"/>
    <w:rsid w:val="009371F9"/>
    <w:rsid w:val="0093757E"/>
    <w:rsid w:val="00937B92"/>
    <w:rsid w:val="00937DCF"/>
    <w:rsid w:val="0094042E"/>
    <w:rsid w:val="00940699"/>
    <w:rsid w:val="00940AE2"/>
    <w:rsid w:val="00940B77"/>
    <w:rsid w:val="009412D0"/>
    <w:rsid w:val="009417ED"/>
    <w:rsid w:val="00942486"/>
    <w:rsid w:val="0094263F"/>
    <w:rsid w:val="00945999"/>
    <w:rsid w:val="00946086"/>
    <w:rsid w:val="00946738"/>
    <w:rsid w:val="009479A5"/>
    <w:rsid w:val="00947CB4"/>
    <w:rsid w:val="00950247"/>
    <w:rsid w:val="009506A1"/>
    <w:rsid w:val="00950853"/>
    <w:rsid w:val="009509A0"/>
    <w:rsid w:val="00950F60"/>
    <w:rsid w:val="009529E9"/>
    <w:rsid w:val="00952ED6"/>
    <w:rsid w:val="009530BD"/>
    <w:rsid w:val="009535FC"/>
    <w:rsid w:val="00953CD6"/>
    <w:rsid w:val="009545B0"/>
    <w:rsid w:val="009546E4"/>
    <w:rsid w:val="00954A27"/>
    <w:rsid w:val="009557A4"/>
    <w:rsid w:val="009559BA"/>
    <w:rsid w:val="00956364"/>
    <w:rsid w:val="0095691F"/>
    <w:rsid w:val="00957AD8"/>
    <w:rsid w:val="00957D8F"/>
    <w:rsid w:val="009617F5"/>
    <w:rsid w:val="00961E0F"/>
    <w:rsid w:val="00962333"/>
    <w:rsid w:val="00962464"/>
    <w:rsid w:val="00962602"/>
    <w:rsid w:val="0096276E"/>
    <w:rsid w:val="00963D07"/>
    <w:rsid w:val="00963F82"/>
    <w:rsid w:val="0096415C"/>
    <w:rsid w:val="009658D2"/>
    <w:rsid w:val="00965E52"/>
    <w:rsid w:val="00965EC3"/>
    <w:rsid w:val="009666C7"/>
    <w:rsid w:val="00966924"/>
    <w:rsid w:val="00966A27"/>
    <w:rsid w:val="00966C18"/>
    <w:rsid w:val="00967757"/>
    <w:rsid w:val="00967FE5"/>
    <w:rsid w:val="009718AE"/>
    <w:rsid w:val="009719A0"/>
    <w:rsid w:val="00971D0D"/>
    <w:rsid w:val="00971FF8"/>
    <w:rsid w:val="0097224F"/>
    <w:rsid w:val="00972873"/>
    <w:rsid w:val="009731D9"/>
    <w:rsid w:val="00973399"/>
    <w:rsid w:val="00974BD3"/>
    <w:rsid w:val="009750BA"/>
    <w:rsid w:val="00975305"/>
    <w:rsid w:val="00975B68"/>
    <w:rsid w:val="00975BBD"/>
    <w:rsid w:val="00975C6E"/>
    <w:rsid w:val="00976B02"/>
    <w:rsid w:val="009800FB"/>
    <w:rsid w:val="0098016B"/>
    <w:rsid w:val="009801F5"/>
    <w:rsid w:val="009806DE"/>
    <w:rsid w:val="0098178C"/>
    <w:rsid w:val="009825B0"/>
    <w:rsid w:val="009829AF"/>
    <w:rsid w:val="00982FC9"/>
    <w:rsid w:val="00984DCA"/>
    <w:rsid w:val="00986023"/>
    <w:rsid w:val="00986A15"/>
    <w:rsid w:val="00986BF1"/>
    <w:rsid w:val="00987D89"/>
    <w:rsid w:val="00987E9C"/>
    <w:rsid w:val="00990BA7"/>
    <w:rsid w:val="00990CC8"/>
    <w:rsid w:val="00990FF4"/>
    <w:rsid w:val="009910E3"/>
    <w:rsid w:val="0099235B"/>
    <w:rsid w:val="00992A96"/>
    <w:rsid w:val="00992CE0"/>
    <w:rsid w:val="00993D53"/>
    <w:rsid w:val="00994236"/>
    <w:rsid w:val="00994B54"/>
    <w:rsid w:val="00995D41"/>
    <w:rsid w:val="00995D96"/>
    <w:rsid w:val="00995EBB"/>
    <w:rsid w:val="00995F77"/>
    <w:rsid w:val="009967EE"/>
    <w:rsid w:val="00996C5C"/>
    <w:rsid w:val="00996D75"/>
    <w:rsid w:val="0099731F"/>
    <w:rsid w:val="0099758C"/>
    <w:rsid w:val="00997F66"/>
    <w:rsid w:val="009A1BFB"/>
    <w:rsid w:val="009A2984"/>
    <w:rsid w:val="009A329D"/>
    <w:rsid w:val="009A3FA9"/>
    <w:rsid w:val="009A45F9"/>
    <w:rsid w:val="009A4AA7"/>
    <w:rsid w:val="009A4C85"/>
    <w:rsid w:val="009A5A8C"/>
    <w:rsid w:val="009A6B5A"/>
    <w:rsid w:val="009A762C"/>
    <w:rsid w:val="009A76FE"/>
    <w:rsid w:val="009A7A24"/>
    <w:rsid w:val="009B01AB"/>
    <w:rsid w:val="009B11D4"/>
    <w:rsid w:val="009B1791"/>
    <w:rsid w:val="009B1A81"/>
    <w:rsid w:val="009B1D04"/>
    <w:rsid w:val="009B2AAC"/>
    <w:rsid w:val="009B408B"/>
    <w:rsid w:val="009B4EE1"/>
    <w:rsid w:val="009B53EA"/>
    <w:rsid w:val="009B5C1B"/>
    <w:rsid w:val="009B5D44"/>
    <w:rsid w:val="009B67DB"/>
    <w:rsid w:val="009B74B1"/>
    <w:rsid w:val="009B79B2"/>
    <w:rsid w:val="009C131A"/>
    <w:rsid w:val="009C1812"/>
    <w:rsid w:val="009C22D7"/>
    <w:rsid w:val="009C2DC3"/>
    <w:rsid w:val="009C3AE7"/>
    <w:rsid w:val="009C4974"/>
    <w:rsid w:val="009C4977"/>
    <w:rsid w:val="009C4A9B"/>
    <w:rsid w:val="009C4B80"/>
    <w:rsid w:val="009C4FAD"/>
    <w:rsid w:val="009C6AF6"/>
    <w:rsid w:val="009C6EF4"/>
    <w:rsid w:val="009D0E44"/>
    <w:rsid w:val="009D27A3"/>
    <w:rsid w:val="009D2EBE"/>
    <w:rsid w:val="009D2FB2"/>
    <w:rsid w:val="009D38A9"/>
    <w:rsid w:val="009D4487"/>
    <w:rsid w:val="009D550E"/>
    <w:rsid w:val="009D5BDC"/>
    <w:rsid w:val="009D5D42"/>
    <w:rsid w:val="009D5F26"/>
    <w:rsid w:val="009E1C67"/>
    <w:rsid w:val="009E1F1C"/>
    <w:rsid w:val="009E1FAA"/>
    <w:rsid w:val="009E1FEB"/>
    <w:rsid w:val="009E306D"/>
    <w:rsid w:val="009E317C"/>
    <w:rsid w:val="009E392A"/>
    <w:rsid w:val="009E41B5"/>
    <w:rsid w:val="009E5409"/>
    <w:rsid w:val="009E5A55"/>
    <w:rsid w:val="009E75A0"/>
    <w:rsid w:val="009E77B3"/>
    <w:rsid w:val="009F08E2"/>
    <w:rsid w:val="009F0A2E"/>
    <w:rsid w:val="009F0DF1"/>
    <w:rsid w:val="009F2355"/>
    <w:rsid w:val="009F2B05"/>
    <w:rsid w:val="009F2C9B"/>
    <w:rsid w:val="009F3295"/>
    <w:rsid w:val="009F4043"/>
    <w:rsid w:val="009F52F5"/>
    <w:rsid w:val="009F5AEB"/>
    <w:rsid w:val="009F66C1"/>
    <w:rsid w:val="00A00872"/>
    <w:rsid w:val="00A01475"/>
    <w:rsid w:val="00A0249B"/>
    <w:rsid w:val="00A02638"/>
    <w:rsid w:val="00A02F7E"/>
    <w:rsid w:val="00A03CE8"/>
    <w:rsid w:val="00A04A52"/>
    <w:rsid w:val="00A05532"/>
    <w:rsid w:val="00A062A0"/>
    <w:rsid w:val="00A06306"/>
    <w:rsid w:val="00A075B1"/>
    <w:rsid w:val="00A07F74"/>
    <w:rsid w:val="00A1022C"/>
    <w:rsid w:val="00A10732"/>
    <w:rsid w:val="00A1085E"/>
    <w:rsid w:val="00A10F7A"/>
    <w:rsid w:val="00A111A0"/>
    <w:rsid w:val="00A11D3C"/>
    <w:rsid w:val="00A12350"/>
    <w:rsid w:val="00A1274A"/>
    <w:rsid w:val="00A1276B"/>
    <w:rsid w:val="00A13636"/>
    <w:rsid w:val="00A137E4"/>
    <w:rsid w:val="00A1390C"/>
    <w:rsid w:val="00A13C6E"/>
    <w:rsid w:val="00A13D14"/>
    <w:rsid w:val="00A13E76"/>
    <w:rsid w:val="00A152ED"/>
    <w:rsid w:val="00A16331"/>
    <w:rsid w:val="00A173EB"/>
    <w:rsid w:val="00A1790D"/>
    <w:rsid w:val="00A20562"/>
    <w:rsid w:val="00A20D52"/>
    <w:rsid w:val="00A21544"/>
    <w:rsid w:val="00A21FEF"/>
    <w:rsid w:val="00A23BCF"/>
    <w:rsid w:val="00A25354"/>
    <w:rsid w:val="00A256CD"/>
    <w:rsid w:val="00A26140"/>
    <w:rsid w:val="00A26886"/>
    <w:rsid w:val="00A26A8F"/>
    <w:rsid w:val="00A27B70"/>
    <w:rsid w:val="00A30465"/>
    <w:rsid w:val="00A31092"/>
    <w:rsid w:val="00A31622"/>
    <w:rsid w:val="00A31A23"/>
    <w:rsid w:val="00A31F02"/>
    <w:rsid w:val="00A32064"/>
    <w:rsid w:val="00A322B6"/>
    <w:rsid w:val="00A32348"/>
    <w:rsid w:val="00A337ED"/>
    <w:rsid w:val="00A33928"/>
    <w:rsid w:val="00A33998"/>
    <w:rsid w:val="00A33D61"/>
    <w:rsid w:val="00A34787"/>
    <w:rsid w:val="00A3492E"/>
    <w:rsid w:val="00A354B7"/>
    <w:rsid w:val="00A35AA4"/>
    <w:rsid w:val="00A36E8F"/>
    <w:rsid w:val="00A36F0D"/>
    <w:rsid w:val="00A376FB"/>
    <w:rsid w:val="00A3786E"/>
    <w:rsid w:val="00A40D85"/>
    <w:rsid w:val="00A410F1"/>
    <w:rsid w:val="00A41892"/>
    <w:rsid w:val="00A4214C"/>
    <w:rsid w:val="00A4233E"/>
    <w:rsid w:val="00A424EE"/>
    <w:rsid w:val="00A426FE"/>
    <w:rsid w:val="00A444E1"/>
    <w:rsid w:val="00A45030"/>
    <w:rsid w:val="00A455D1"/>
    <w:rsid w:val="00A45B21"/>
    <w:rsid w:val="00A45C84"/>
    <w:rsid w:val="00A464FA"/>
    <w:rsid w:val="00A47227"/>
    <w:rsid w:val="00A5175E"/>
    <w:rsid w:val="00A51A29"/>
    <w:rsid w:val="00A52820"/>
    <w:rsid w:val="00A529E5"/>
    <w:rsid w:val="00A53733"/>
    <w:rsid w:val="00A53885"/>
    <w:rsid w:val="00A54CAB"/>
    <w:rsid w:val="00A551D3"/>
    <w:rsid w:val="00A556A9"/>
    <w:rsid w:val="00A55E29"/>
    <w:rsid w:val="00A571DB"/>
    <w:rsid w:val="00A60235"/>
    <w:rsid w:val="00A604F5"/>
    <w:rsid w:val="00A61FD6"/>
    <w:rsid w:val="00A62CBF"/>
    <w:rsid w:val="00A62D36"/>
    <w:rsid w:val="00A63146"/>
    <w:rsid w:val="00A63882"/>
    <w:rsid w:val="00A63CAD"/>
    <w:rsid w:val="00A64C4A"/>
    <w:rsid w:val="00A64FBD"/>
    <w:rsid w:val="00A66F2E"/>
    <w:rsid w:val="00A677E3"/>
    <w:rsid w:val="00A67906"/>
    <w:rsid w:val="00A67CBF"/>
    <w:rsid w:val="00A67F0B"/>
    <w:rsid w:val="00A67FF6"/>
    <w:rsid w:val="00A70403"/>
    <w:rsid w:val="00A70B23"/>
    <w:rsid w:val="00A71076"/>
    <w:rsid w:val="00A71AA4"/>
    <w:rsid w:val="00A71FBF"/>
    <w:rsid w:val="00A72174"/>
    <w:rsid w:val="00A723F4"/>
    <w:rsid w:val="00A72B2C"/>
    <w:rsid w:val="00A73653"/>
    <w:rsid w:val="00A73A97"/>
    <w:rsid w:val="00A74685"/>
    <w:rsid w:val="00A752A1"/>
    <w:rsid w:val="00A8008A"/>
    <w:rsid w:val="00A805D2"/>
    <w:rsid w:val="00A8076A"/>
    <w:rsid w:val="00A817BE"/>
    <w:rsid w:val="00A83879"/>
    <w:rsid w:val="00A83EDB"/>
    <w:rsid w:val="00A83F95"/>
    <w:rsid w:val="00A84A82"/>
    <w:rsid w:val="00A84C0C"/>
    <w:rsid w:val="00A868DF"/>
    <w:rsid w:val="00A86C9C"/>
    <w:rsid w:val="00A879A9"/>
    <w:rsid w:val="00A92D5D"/>
    <w:rsid w:val="00A93B56"/>
    <w:rsid w:val="00A93C38"/>
    <w:rsid w:val="00A93CC7"/>
    <w:rsid w:val="00A94643"/>
    <w:rsid w:val="00A95099"/>
    <w:rsid w:val="00A953DB"/>
    <w:rsid w:val="00A95450"/>
    <w:rsid w:val="00A9668C"/>
    <w:rsid w:val="00A96D14"/>
    <w:rsid w:val="00A97F70"/>
    <w:rsid w:val="00AA0215"/>
    <w:rsid w:val="00AA1359"/>
    <w:rsid w:val="00AA15DA"/>
    <w:rsid w:val="00AA42A5"/>
    <w:rsid w:val="00AA55D1"/>
    <w:rsid w:val="00AA562E"/>
    <w:rsid w:val="00AA76E1"/>
    <w:rsid w:val="00AB02BB"/>
    <w:rsid w:val="00AB07B1"/>
    <w:rsid w:val="00AB0822"/>
    <w:rsid w:val="00AB10E8"/>
    <w:rsid w:val="00AB1513"/>
    <w:rsid w:val="00AB20A0"/>
    <w:rsid w:val="00AB2A0F"/>
    <w:rsid w:val="00AB2BAE"/>
    <w:rsid w:val="00AB2CD3"/>
    <w:rsid w:val="00AB2D5C"/>
    <w:rsid w:val="00AB2FD8"/>
    <w:rsid w:val="00AB36E5"/>
    <w:rsid w:val="00AB3DAD"/>
    <w:rsid w:val="00AB40C4"/>
    <w:rsid w:val="00AB40FC"/>
    <w:rsid w:val="00AB4713"/>
    <w:rsid w:val="00AB5EF6"/>
    <w:rsid w:val="00AB68A6"/>
    <w:rsid w:val="00AB68DC"/>
    <w:rsid w:val="00AB6CC7"/>
    <w:rsid w:val="00AB705A"/>
    <w:rsid w:val="00AB74CA"/>
    <w:rsid w:val="00AB7769"/>
    <w:rsid w:val="00AB7C82"/>
    <w:rsid w:val="00AC0928"/>
    <w:rsid w:val="00AC0B08"/>
    <w:rsid w:val="00AC1433"/>
    <w:rsid w:val="00AC1572"/>
    <w:rsid w:val="00AC1772"/>
    <w:rsid w:val="00AC1E17"/>
    <w:rsid w:val="00AC2154"/>
    <w:rsid w:val="00AC2544"/>
    <w:rsid w:val="00AC4EC7"/>
    <w:rsid w:val="00AC5139"/>
    <w:rsid w:val="00AC5CF8"/>
    <w:rsid w:val="00AC6606"/>
    <w:rsid w:val="00AC7220"/>
    <w:rsid w:val="00AC78DB"/>
    <w:rsid w:val="00AD0597"/>
    <w:rsid w:val="00AD1328"/>
    <w:rsid w:val="00AD13A2"/>
    <w:rsid w:val="00AD183D"/>
    <w:rsid w:val="00AD28A2"/>
    <w:rsid w:val="00AD2999"/>
    <w:rsid w:val="00AD2D95"/>
    <w:rsid w:val="00AD33E2"/>
    <w:rsid w:val="00AD4131"/>
    <w:rsid w:val="00AD4146"/>
    <w:rsid w:val="00AD423D"/>
    <w:rsid w:val="00AD4285"/>
    <w:rsid w:val="00AD469F"/>
    <w:rsid w:val="00AD47BB"/>
    <w:rsid w:val="00AD49A7"/>
    <w:rsid w:val="00AD4F3B"/>
    <w:rsid w:val="00AD530C"/>
    <w:rsid w:val="00AD5620"/>
    <w:rsid w:val="00AD6325"/>
    <w:rsid w:val="00AD711F"/>
    <w:rsid w:val="00AD74A4"/>
    <w:rsid w:val="00AD7856"/>
    <w:rsid w:val="00AE2263"/>
    <w:rsid w:val="00AE2FC5"/>
    <w:rsid w:val="00AE319B"/>
    <w:rsid w:val="00AE33ED"/>
    <w:rsid w:val="00AE36A3"/>
    <w:rsid w:val="00AE420E"/>
    <w:rsid w:val="00AE517C"/>
    <w:rsid w:val="00AE56D5"/>
    <w:rsid w:val="00AE5FF4"/>
    <w:rsid w:val="00AE6081"/>
    <w:rsid w:val="00AE6966"/>
    <w:rsid w:val="00AE6E54"/>
    <w:rsid w:val="00AE737B"/>
    <w:rsid w:val="00AF0A6B"/>
    <w:rsid w:val="00AF0DF6"/>
    <w:rsid w:val="00AF0E81"/>
    <w:rsid w:val="00AF1119"/>
    <w:rsid w:val="00AF1667"/>
    <w:rsid w:val="00AF170B"/>
    <w:rsid w:val="00AF17A9"/>
    <w:rsid w:val="00AF19DE"/>
    <w:rsid w:val="00AF1AA2"/>
    <w:rsid w:val="00AF1CC4"/>
    <w:rsid w:val="00AF1D78"/>
    <w:rsid w:val="00AF214D"/>
    <w:rsid w:val="00AF3A5C"/>
    <w:rsid w:val="00AF3B3F"/>
    <w:rsid w:val="00AF3E15"/>
    <w:rsid w:val="00AF50CE"/>
    <w:rsid w:val="00AF52F1"/>
    <w:rsid w:val="00AF613C"/>
    <w:rsid w:val="00AF63CF"/>
    <w:rsid w:val="00AF6B26"/>
    <w:rsid w:val="00AF6C14"/>
    <w:rsid w:val="00B01025"/>
    <w:rsid w:val="00B011E2"/>
    <w:rsid w:val="00B01C50"/>
    <w:rsid w:val="00B02F4F"/>
    <w:rsid w:val="00B0398D"/>
    <w:rsid w:val="00B03B85"/>
    <w:rsid w:val="00B0533E"/>
    <w:rsid w:val="00B05544"/>
    <w:rsid w:val="00B05702"/>
    <w:rsid w:val="00B061AB"/>
    <w:rsid w:val="00B0620E"/>
    <w:rsid w:val="00B06564"/>
    <w:rsid w:val="00B07666"/>
    <w:rsid w:val="00B077F8"/>
    <w:rsid w:val="00B102D8"/>
    <w:rsid w:val="00B11A21"/>
    <w:rsid w:val="00B12146"/>
    <w:rsid w:val="00B126A8"/>
    <w:rsid w:val="00B1298C"/>
    <w:rsid w:val="00B131F7"/>
    <w:rsid w:val="00B13401"/>
    <w:rsid w:val="00B13C5E"/>
    <w:rsid w:val="00B1426C"/>
    <w:rsid w:val="00B14A04"/>
    <w:rsid w:val="00B14A3A"/>
    <w:rsid w:val="00B15257"/>
    <w:rsid w:val="00B15315"/>
    <w:rsid w:val="00B15468"/>
    <w:rsid w:val="00B15492"/>
    <w:rsid w:val="00B16669"/>
    <w:rsid w:val="00B167C1"/>
    <w:rsid w:val="00B17608"/>
    <w:rsid w:val="00B17726"/>
    <w:rsid w:val="00B17E1E"/>
    <w:rsid w:val="00B224D9"/>
    <w:rsid w:val="00B22791"/>
    <w:rsid w:val="00B23009"/>
    <w:rsid w:val="00B239AA"/>
    <w:rsid w:val="00B23B56"/>
    <w:rsid w:val="00B24255"/>
    <w:rsid w:val="00B24861"/>
    <w:rsid w:val="00B254AF"/>
    <w:rsid w:val="00B261C7"/>
    <w:rsid w:val="00B2792F"/>
    <w:rsid w:val="00B300B0"/>
    <w:rsid w:val="00B307E7"/>
    <w:rsid w:val="00B30F94"/>
    <w:rsid w:val="00B3179A"/>
    <w:rsid w:val="00B3195B"/>
    <w:rsid w:val="00B33109"/>
    <w:rsid w:val="00B34556"/>
    <w:rsid w:val="00B348AA"/>
    <w:rsid w:val="00B349E4"/>
    <w:rsid w:val="00B34AE3"/>
    <w:rsid w:val="00B35CBB"/>
    <w:rsid w:val="00B35FCA"/>
    <w:rsid w:val="00B3696C"/>
    <w:rsid w:val="00B36C67"/>
    <w:rsid w:val="00B37846"/>
    <w:rsid w:val="00B41A5C"/>
    <w:rsid w:val="00B41D5B"/>
    <w:rsid w:val="00B43444"/>
    <w:rsid w:val="00B43925"/>
    <w:rsid w:val="00B4396F"/>
    <w:rsid w:val="00B43A34"/>
    <w:rsid w:val="00B44A59"/>
    <w:rsid w:val="00B44E05"/>
    <w:rsid w:val="00B46193"/>
    <w:rsid w:val="00B46705"/>
    <w:rsid w:val="00B46B49"/>
    <w:rsid w:val="00B476B0"/>
    <w:rsid w:val="00B47BDC"/>
    <w:rsid w:val="00B47C7C"/>
    <w:rsid w:val="00B50730"/>
    <w:rsid w:val="00B50E32"/>
    <w:rsid w:val="00B51E8D"/>
    <w:rsid w:val="00B52697"/>
    <w:rsid w:val="00B5277C"/>
    <w:rsid w:val="00B53FD9"/>
    <w:rsid w:val="00B54916"/>
    <w:rsid w:val="00B55713"/>
    <w:rsid w:val="00B559DB"/>
    <w:rsid w:val="00B56FB6"/>
    <w:rsid w:val="00B57693"/>
    <w:rsid w:val="00B57EB0"/>
    <w:rsid w:val="00B60385"/>
    <w:rsid w:val="00B627A1"/>
    <w:rsid w:val="00B62B67"/>
    <w:rsid w:val="00B63CC6"/>
    <w:rsid w:val="00B642A2"/>
    <w:rsid w:val="00B64CB0"/>
    <w:rsid w:val="00B65204"/>
    <w:rsid w:val="00B65AAC"/>
    <w:rsid w:val="00B65ED6"/>
    <w:rsid w:val="00B6619E"/>
    <w:rsid w:val="00B6628F"/>
    <w:rsid w:val="00B662E3"/>
    <w:rsid w:val="00B66C01"/>
    <w:rsid w:val="00B671F7"/>
    <w:rsid w:val="00B700D3"/>
    <w:rsid w:val="00B7067F"/>
    <w:rsid w:val="00B711F9"/>
    <w:rsid w:val="00B718C9"/>
    <w:rsid w:val="00B718D1"/>
    <w:rsid w:val="00B72E18"/>
    <w:rsid w:val="00B72F0B"/>
    <w:rsid w:val="00B7340E"/>
    <w:rsid w:val="00B73C94"/>
    <w:rsid w:val="00B741B7"/>
    <w:rsid w:val="00B7559C"/>
    <w:rsid w:val="00B75792"/>
    <w:rsid w:val="00B7594C"/>
    <w:rsid w:val="00B75DB9"/>
    <w:rsid w:val="00B764C7"/>
    <w:rsid w:val="00B767FC"/>
    <w:rsid w:val="00B76A08"/>
    <w:rsid w:val="00B76A9E"/>
    <w:rsid w:val="00B80AE8"/>
    <w:rsid w:val="00B80B90"/>
    <w:rsid w:val="00B80F66"/>
    <w:rsid w:val="00B811F4"/>
    <w:rsid w:val="00B82051"/>
    <w:rsid w:val="00B83D43"/>
    <w:rsid w:val="00B84C09"/>
    <w:rsid w:val="00B84E23"/>
    <w:rsid w:val="00B8528C"/>
    <w:rsid w:val="00B86AE1"/>
    <w:rsid w:val="00B86E60"/>
    <w:rsid w:val="00B877AF"/>
    <w:rsid w:val="00B877CB"/>
    <w:rsid w:val="00B87B28"/>
    <w:rsid w:val="00B87D9A"/>
    <w:rsid w:val="00B90425"/>
    <w:rsid w:val="00B91289"/>
    <w:rsid w:val="00B9141B"/>
    <w:rsid w:val="00B91DC1"/>
    <w:rsid w:val="00B92601"/>
    <w:rsid w:val="00B92663"/>
    <w:rsid w:val="00B9268A"/>
    <w:rsid w:val="00B92EC3"/>
    <w:rsid w:val="00B93901"/>
    <w:rsid w:val="00B94273"/>
    <w:rsid w:val="00B97600"/>
    <w:rsid w:val="00B97C86"/>
    <w:rsid w:val="00BA0388"/>
    <w:rsid w:val="00BA066D"/>
    <w:rsid w:val="00BA13BE"/>
    <w:rsid w:val="00BA2AB4"/>
    <w:rsid w:val="00BA2D19"/>
    <w:rsid w:val="00BA2F59"/>
    <w:rsid w:val="00BA6936"/>
    <w:rsid w:val="00BA6B20"/>
    <w:rsid w:val="00BA7430"/>
    <w:rsid w:val="00BA7D0C"/>
    <w:rsid w:val="00BB0219"/>
    <w:rsid w:val="00BB0C0F"/>
    <w:rsid w:val="00BB0E70"/>
    <w:rsid w:val="00BB1AA7"/>
    <w:rsid w:val="00BB1CE7"/>
    <w:rsid w:val="00BB303D"/>
    <w:rsid w:val="00BB3329"/>
    <w:rsid w:val="00BB490B"/>
    <w:rsid w:val="00BB4A67"/>
    <w:rsid w:val="00BB5EA1"/>
    <w:rsid w:val="00BB7172"/>
    <w:rsid w:val="00BC00D1"/>
    <w:rsid w:val="00BC017E"/>
    <w:rsid w:val="00BC02FE"/>
    <w:rsid w:val="00BC0328"/>
    <w:rsid w:val="00BC0902"/>
    <w:rsid w:val="00BC13EF"/>
    <w:rsid w:val="00BC1904"/>
    <w:rsid w:val="00BC23FB"/>
    <w:rsid w:val="00BC3B01"/>
    <w:rsid w:val="00BC4625"/>
    <w:rsid w:val="00BC4CDD"/>
    <w:rsid w:val="00BC5470"/>
    <w:rsid w:val="00BC583E"/>
    <w:rsid w:val="00BC6D4D"/>
    <w:rsid w:val="00BC6DFC"/>
    <w:rsid w:val="00BD08F6"/>
    <w:rsid w:val="00BD0EB7"/>
    <w:rsid w:val="00BD2026"/>
    <w:rsid w:val="00BD2627"/>
    <w:rsid w:val="00BD29A7"/>
    <w:rsid w:val="00BD2D34"/>
    <w:rsid w:val="00BD3F33"/>
    <w:rsid w:val="00BD46ED"/>
    <w:rsid w:val="00BD49E1"/>
    <w:rsid w:val="00BD4AB1"/>
    <w:rsid w:val="00BD5900"/>
    <w:rsid w:val="00BD5BFF"/>
    <w:rsid w:val="00BD6928"/>
    <w:rsid w:val="00BD6F10"/>
    <w:rsid w:val="00BE1ECF"/>
    <w:rsid w:val="00BE2ACA"/>
    <w:rsid w:val="00BE2F98"/>
    <w:rsid w:val="00BE32A8"/>
    <w:rsid w:val="00BE3C1C"/>
    <w:rsid w:val="00BE4081"/>
    <w:rsid w:val="00BE43D2"/>
    <w:rsid w:val="00BE51A6"/>
    <w:rsid w:val="00BE5645"/>
    <w:rsid w:val="00BE58E1"/>
    <w:rsid w:val="00BE59CE"/>
    <w:rsid w:val="00BF0317"/>
    <w:rsid w:val="00BF0401"/>
    <w:rsid w:val="00BF0671"/>
    <w:rsid w:val="00BF13D2"/>
    <w:rsid w:val="00BF15C2"/>
    <w:rsid w:val="00BF2236"/>
    <w:rsid w:val="00BF3513"/>
    <w:rsid w:val="00BF3C43"/>
    <w:rsid w:val="00BF41F8"/>
    <w:rsid w:val="00BF464E"/>
    <w:rsid w:val="00BF4B10"/>
    <w:rsid w:val="00BF4FD5"/>
    <w:rsid w:val="00BF5C56"/>
    <w:rsid w:val="00BF73AD"/>
    <w:rsid w:val="00C003F9"/>
    <w:rsid w:val="00C00748"/>
    <w:rsid w:val="00C00E77"/>
    <w:rsid w:val="00C016B8"/>
    <w:rsid w:val="00C02549"/>
    <w:rsid w:val="00C02786"/>
    <w:rsid w:val="00C03122"/>
    <w:rsid w:val="00C0323E"/>
    <w:rsid w:val="00C03427"/>
    <w:rsid w:val="00C03905"/>
    <w:rsid w:val="00C05936"/>
    <w:rsid w:val="00C05A33"/>
    <w:rsid w:val="00C05D5B"/>
    <w:rsid w:val="00C0633B"/>
    <w:rsid w:val="00C070FB"/>
    <w:rsid w:val="00C1008E"/>
    <w:rsid w:val="00C10DE2"/>
    <w:rsid w:val="00C1118C"/>
    <w:rsid w:val="00C11299"/>
    <w:rsid w:val="00C11E32"/>
    <w:rsid w:val="00C11F62"/>
    <w:rsid w:val="00C124D9"/>
    <w:rsid w:val="00C12E4D"/>
    <w:rsid w:val="00C13FD4"/>
    <w:rsid w:val="00C13FEC"/>
    <w:rsid w:val="00C14883"/>
    <w:rsid w:val="00C15577"/>
    <w:rsid w:val="00C15D04"/>
    <w:rsid w:val="00C21DF4"/>
    <w:rsid w:val="00C21FB4"/>
    <w:rsid w:val="00C22852"/>
    <w:rsid w:val="00C23041"/>
    <w:rsid w:val="00C2340F"/>
    <w:rsid w:val="00C262E9"/>
    <w:rsid w:val="00C26553"/>
    <w:rsid w:val="00C26A2B"/>
    <w:rsid w:val="00C26B56"/>
    <w:rsid w:val="00C26CB9"/>
    <w:rsid w:val="00C26F91"/>
    <w:rsid w:val="00C27BFD"/>
    <w:rsid w:val="00C30A7A"/>
    <w:rsid w:val="00C31FBD"/>
    <w:rsid w:val="00C33E0A"/>
    <w:rsid w:val="00C34487"/>
    <w:rsid w:val="00C34AEB"/>
    <w:rsid w:val="00C34D49"/>
    <w:rsid w:val="00C34F92"/>
    <w:rsid w:val="00C350BA"/>
    <w:rsid w:val="00C350ED"/>
    <w:rsid w:val="00C357A0"/>
    <w:rsid w:val="00C35954"/>
    <w:rsid w:val="00C36B4C"/>
    <w:rsid w:val="00C370B7"/>
    <w:rsid w:val="00C37353"/>
    <w:rsid w:val="00C37503"/>
    <w:rsid w:val="00C37877"/>
    <w:rsid w:val="00C40453"/>
    <w:rsid w:val="00C40E60"/>
    <w:rsid w:val="00C41510"/>
    <w:rsid w:val="00C4163D"/>
    <w:rsid w:val="00C41B29"/>
    <w:rsid w:val="00C4221C"/>
    <w:rsid w:val="00C4240B"/>
    <w:rsid w:val="00C43484"/>
    <w:rsid w:val="00C4355E"/>
    <w:rsid w:val="00C43C7B"/>
    <w:rsid w:val="00C43E88"/>
    <w:rsid w:val="00C44D73"/>
    <w:rsid w:val="00C450F8"/>
    <w:rsid w:val="00C45277"/>
    <w:rsid w:val="00C452B8"/>
    <w:rsid w:val="00C453A4"/>
    <w:rsid w:val="00C45701"/>
    <w:rsid w:val="00C45A8B"/>
    <w:rsid w:val="00C45E7F"/>
    <w:rsid w:val="00C4658F"/>
    <w:rsid w:val="00C46D06"/>
    <w:rsid w:val="00C4727B"/>
    <w:rsid w:val="00C5005C"/>
    <w:rsid w:val="00C5016C"/>
    <w:rsid w:val="00C503D4"/>
    <w:rsid w:val="00C50E0E"/>
    <w:rsid w:val="00C512AE"/>
    <w:rsid w:val="00C51AE5"/>
    <w:rsid w:val="00C51F24"/>
    <w:rsid w:val="00C52FFF"/>
    <w:rsid w:val="00C53141"/>
    <w:rsid w:val="00C535FE"/>
    <w:rsid w:val="00C536DE"/>
    <w:rsid w:val="00C53B1D"/>
    <w:rsid w:val="00C54748"/>
    <w:rsid w:val="00C55AA5"/>
    <w:rsid w:val="00C5610B"/>
    <w:rsid w:val="00C568CE"/>
    <w:rsid w:val="00C570A1"/>
    <w:rsid w:val="00C575FB"/>
    <w:rsid w:val="00C615AD"/>
    <w:rsid w:val="00C62281"/>
    <w:rsid w:val="00C62402"/>
    <w:rsid w:val="00C63066"/>
    <w:rsid w:val="00C630B2"/>
    <w:rsid w:val="00C638AF"/>
    <w:rsid w:val="00C6484F"/>
    <w:rsid w:val="00C655E5"/>
    <w:rsid w:val="00C65C29"/>
    <w:rsid w:val="00C663F9"/>
    <w:rsid w:val="00C66608"/>
    <w:rsid w:val="00C67CD3"/>
    <w:rsid w:val="00C67CE0"/>
    <w:rsid w:val="00C7019C"/>
    <w:rsid w:val="00C7060D"/>
    <w:rsid w:val="00C71120"/>
    <w:rsid w:val="00C71333"/>
    <w:rsid w:val="00C7140D"/>
    <w:rsid w:val="00C71C5B"/>
    <w:rsid w:val="00C722BC"/>
    <w:rsid w:val="00C72841"/>
    <w:rsid w:val="00C731FD"/>
    <w:rsid w:val="00C73689"/>
    <w:rsid w:val="00C73FCE"/>
    <w:rsid w:val="00C75745"/>
    <w:rsid w:val="00C760F4"/>
    <w:rsid w:val="00C7643C"/>
    <w:rsid w:val="00C76C27"/>
    <w:rsid w:val="00C76D8A"/>
    <w:rsid w:val="00C76DAF"/>
    <w:rsid w:val="00C76F23"/>
    <w:rsid w:val="00C76F7C"/>
    <w:rsid w:val="00C770F2"/>
    <w:rsid w:val="00C80669"/>
    <w:rsid w:val="00C808E5"/>
    <w:rsid w:val="00C816F4"/>
    <w:rsid w:val="00C82746"/>
    <w:rsid w:val="00C82859"/>
    <w:rsid w:val="00C83143"/>
    <w:rsid w:val="00C83C09"/>
    <w:rsid w:val="00C83FD4"/>
    <w:rsid w:val="00C8419C"/>
    <w:rsid w:val="00C8426D"/>
    <w:rsid w:val="00C84619"/>
    <w:rsid w:val="00C84F1F"/>
    <w:rsid w:val="00C8666F"/>
    <w:rsid w:val="00C86843"/>
    <w:rsid w:val="00C86B0B"/>
    <w:rsid w:val="00C86B55"/>
    <w:rsid w:val="00C87C77"/>
    <w:rsid w:val="00C87FD9"/>
    <w:rsid w:val="00C90050"/>
    <w:rsid w:val="00C9094A"/>
    <w:rsid w:val="00C90957"/>
    <w:rsid w:val="00C909D5"/>
    <w:rsid w:val="00C910F8"/>
    <w:rsid w:val="00C923AC"/>
    <w:rsid w:val="00C9288F"/>
    <w:rsid w:val="00C93460"/>
    <w:rsid w:val="00C9351C"/>
    <w:rsid w:val="00C93556"/>
    <w:rsid w:val="00C93CE5"/>
    <w:rsid w:val="00C93F7E"/>
    <w:rsid w:val="00C957C6"/>
    <w:rsid w:val="00C95E35"/>
    <w:rsid w:val="00C96162"/>
    <w:rsid w:val="00C9705B"/>
    <w:rsid w:val="00C97874"/>
    <w:rsid w:val="00CA07D1"/>
    <w:rsid w:val="00CA1517"/>
    <w:rsid w:val="00CA1713"/>
    <w:rsid w:val="00CA18FF"/>
    <w:rsid w:val="00CA1E61"/>
    <w:rsid w:val="00CA4BAD"/>
    <w:rsid w:val="00CA5DEA"/>
    <w:rsid w:val="00CA701A"/>
    <w:rsid w:val="00CA744D"/>
    <w:rsid w:val="00CB0392"/>
    <w:rsid w:val="00CB07F1"/>
    <w:rsid w:val="00CB1694"/>
    <w:rsid w:val="00CB17DE"/>
    <w:rsid w:val="00CB209F"/>
    <w:rsid w:val="00CB21F5"/>
    <w:rsid w:val="00CB23D0"/>
    <w:rsid w:val="00CB2512"/>
    <w:rsid w:val="00CB2657"/>
    <w:rsid w:val="00CB26A8"/>
    <w:rsid w:val="00CB2AA8"/>
    <w:rsid w:val="00CB34BD"/>
    <w:rsid w:val="00CB37EE"/>
    <w:rsid w:val="00CB440E"/>
    <w:rsid w:val="00CB4DF3"/>
    <w:rsid w:val="00CB5862"/>
    <w:rsid w:val="00CB5C3D"/>
    <w:rsid w:val="00CB5EAF"/>
    <w:rsid w:val="00CB6065"/>
    <w:rsid w:val="00CB6EAE"/>
    <w:rsid w:val="00CB7199"/>
    <w:rsid w:val="00CB770B"/>
    <w:rsid w:val="00CB772B"/>
    <w:rsid w:val="00CC0430"/>
    <w:rsid w:val="00CC057A"/>
    <w:rsid w:val="00CC0581"/>
    <w:rsid w:val="00CC07D7"/>
    <w:rsid w:val="00CC081E"/>
    <w:rsid w:val="00CC08DD"/>
    <w:rsid w:val="00CC1B96"/>
    <w:rsid w:val="00CC2CFE"/>
    <w:rsid w:val="00CC3EBB"/>
    <w:rsid w:val="00CC4AB4"/>
    <w:rsid w:val="00CC50A7"/>
    <w:rsid w:val="00CC5EB1"/>
    <w:rsid w:val="00CC6A1D"/>
    <w:rsid w:val="00CC6EB0"/>
    <w:rsid w:val="00CC7272"/>
    <w:rsid w:val="00CC7784"/>
    <w:rsid w:val="00CC7EF3"/>
    <w:rsid w:val="00CD23C7"/>
    <w:rsid w:val="00CD24C4"/>
    <w:rsid w:val="00CD2759"/>
    <w:rsid w:val="00CD27B0"/>
    <w:rsid w:val="00CD3D8F"/>
    <w:rsid w:val="00CD45CB"/>
    <w:rsid w:val="00CD46F3"/>
    <w:rsid w:val="00CD4FC2"/>
    <w:rsid w:val="00CD58D3"/>
    <w:rsid w:val="00CD6A31"/>
    <w:rsid w:val="00CD6BF6"/>
    <w:rsid w:val="00CD6C7E"/>
    <w:rsid w:val="00CD6FB3"/>
    <w:rsid w:val="00CE070E"/>
    <w:rsid w:val="00CE1381"/>
    <w:rsid w:val="00CE18A0"/>
    <w:rsid w:val="00CE2271"/>
    <w:rsid w:val="00CE29B3"/>
    <w:rsid w:val="00CE2A09"/>
    <w:rsid w:val="00CE33C9"/>
    <w:rsid w:val="00CE581E"/>
    <w:rsid w:val="00CE65FF"/>
    <w:rsid w:val="00CE7087"/>
    <w:rsid w:val="00CE72DB"/>
    <w:rsid w:val="00CE7644"/>
    <w:rsid w:val="00CE78B4"/>
    <w:rsid w:val="00CE7B7E"/>
    <w:rsid w:val="00CF10E2"/>
    <w:rsid w:val="00CF1E2E"/>
    <w:rsid w:val="00CF2301"/>
    <w:rsid w:val="00CF2D07"/>
    <w:rsid w:val="00CF3489"/>
    <w:rsid w:val="00CF37DB"/>
    <w:rsid w:val="00CF402B"/>
    <w:rsid w:val="00CF4596"/>
    <w:rsid w:val="00CF4E14"/>
    <w:rsid w:val="00CF5E5E"/>
    <w:rsid w:val="00CF61D6"/>
    <w:rsid w:val="00CF666E"/>
    <w:rsid w:val="00CF6B12"/>
    <w:rsid w:val="00CF6E68"/>
    <w:rsid w:val="00CF7112"/>
    <w:rsid w:val="00CF7C67"/>
    <w:rsid w:val="00CF7F6B"/>
    <w:rsid w:val="00D0084F"/>
    <w:rsid w:val="00D00F27"/>
    <w:rsid w:val="00D01337"/>
    <w:rsid w:val="00D01396"/>
    <w:rsid w:val="00D013D4"/>
    <w:rsid w:val="00D01B95"/>
    <w:rsid w:val="00D01D57"/>
    <w:rsid w:val="00D03B70"/>
    <w:rsid w:val="00D03EE5"/>
    <w:rsid w:val="00D04B76"/>
    <w:rsid w:val="00D05859"/>
    <w:rsid w:val="00D05BCD"/>
    <w:rsid w:val="00D05E1C"/>
    <w:rsid w:val="00D05FA6"/>
    <w:rsid w:val="00D06861"/>
    <w:rsid w:val="00D10099"/>
    <w:rsid w:val="00D116C1"/>
    <w:rsid w:val="00D11E75"/>
    <w:rsid w:val="00D12329"/>
    <w:rsid w:val="00D129F4"/>
    <w:rsid w:val="00D12D30"/>
    <w:rsid w:val="00D14173"/>
    <w:rsid w:val="00D1453F"/>
    <w:rsid w:val="00D1553E"/>
    <w:rsid w:val="00D16D4A"/>
    <w:rsid w:val="00D17420"/>
    <w:rsid w:val="00D17533"/>
    <w:rsid w:val="00D20110"/>
    <w:rsid w:val="00D22258"/>
    <w:rsid w:val="00D22B28"/>
    <w:rsid w:val="00D2303D"/>
    <w:rsid w:val="00D241D3"/>
    <w:rsid w:val="00D24961"/>
    <w:rsid w:val="00D24A6B"/>
    <w:rsid w:val="00D24C1F"/>
    <w:rsid w:val="00D26F45"/>
    <w:rsid w:val="00D274EC"/>
    <w:rsid w:val="00D27860"/>
    <w:rsid w:val="00D27BA9"/>
    <w:rsid w:val="00D30156"/>
    <w:rsid w:val="00D311D6"/>
    <w:rsid w:val="00D31E26"/>
    <w:rsid w:val="00D3260A"/>
    <w:rsid w:val="00D346F2"/>
    <w:rsid w:val="00D347C0"/>
    <w:rsid w:val="00D347D4"/>
    <w:rsid w:val="00D34EC5"/>
    <w:rsid w:val="00D3508D"/>
    <w:rsid w:val="00D35F16"/>
    <w:rsid w:val="00D36851"/>
    <w:rsid w:val="00D369A8"/>
    <w:rsid w:val="00D36DCA"/>
    <w:rsid w:val="00D37488"/>
    <w:rsid w:val="00D3778B"/>
    <w:rsid w:val="00D3786A"/>
    <w:rsid w:val="00D404D0"/>
    <w:rsid w:val="00D40860"/>
    <w:rsid w:val="00D40B9F"/>
    <w:rsid w:val="00D40BC8"/>
    <w:rsid w:val="00D40EFC"/>
    <w:rsid w:val="00D4194A"/>
    <w:rsid w:val="00D430D4"/>
    <w:rsid w:val="00D43CCE"/>
    <w:rsid w:val="00D446F5"/>
    <w:rsid w:val="00D4470D"/>
    <w:rsid w:val="00D44F14"/>
    <w:rsid w:val="00D45186"/>
    <w:rsid w:val="00D45913"/>
    <w:rsid w:val="00D45DCE"/>
    <w:rsid w:val="00D470EF"/>
    <w:rsid w:val="00D47AB3"/>
    <w:rsid w:val="00D5080A"/>
    <w:rsid w:val="00D5145E"/>
    <w:rsid w:val="00D514A7"/>
    <w:rsid w:val="00D51E95"/>
    <w:rsid w:val="00D52B84"/>
    <w:rsid w:val="00D53FF3"/>
    <w:rsid w:val="00D54646"/>
    <w:rsid w:val="00D54EA5"/>
    <w:rsid w:val="00D55891"/>
    <w:rsid w:val="00D55C10"/>
    <w:rsid w:val="00D56E88"/>
    <w:rsid w:val="00D57C19"/>
    <w:rsid w:val="00D603C5"/>
    <w:rsid w:val="00D6096C"/>
    <w:rsid w:val="00D60D6A"/>
    <w:rsid w:val="00D60D96"/>
    <w:rsid w:val="00D60F35"/>
    <w:rsid w:val="00D610BE"/>
    <w:rsid w:val="00D615CE"/>
    <w:rsid w:val="00D623C5"/>
    <w:rsid w:val="00D62614"/>
    <w:rsid w:val="00D62E88"/>
    <w:rsid w:val="00D637D2"/>
    <w:rsid w:val="00D63958"/>
    <w:rsid w:val="00D63BAF"/>
    <w:rsid w:val="00D6535C"/>
    <w:rsid w:val="00D6582C"/>
    <w:rsid w:val="00D65D79"/>
    <w:rsid w:val="00D668BE"/>
    <w:rsid w:val="00D66C52"/>
    <w:rsid w:val="00D671DA"/>
    <w:rsid w:val="00D67585"/>
    <w:rsid w:val="00D67E5D"/>
    <w:rsid w:val="00D67F5D"/>
    <w:rsid w:val="00D711B6"/>
    <w:rsid w:val="00D71A4A"/>
    <w:rsid w:val="00D71EBE"/>
    <w:rsid w:val="00D7291F"/>
    <w:rsid w:val="00D7302C"/>
    <w:rsid w:val="00D74411"/>
    <w:rsid w:val="00D7461B"/>
    <w:rsid w:val="00D75C53"/>
    <w:rsid w:val="00D76203"/>
    <w:rsid w:val="00D769ED"/>
    <w:rsid w:val="00D8049C"/>
    <w:rsid w:val="00D80899"/>
    <w:rsid w:val="00D812CF"/>
    <w:rsid w:val="00D815EB"/>
    <w:rsid w:val="00D81F4A"/>
    <w:rsid w:val="00D8200E"/>
    <w:rsid w:val="00D822FA"/>
    <w:rsid w:val="00D82558"/>
    <w:rsid w:val="00D8257A"/>
    <w:rsid w:val="00D832BE"/>
    <w:rsid w:val="00D83372"/>
    <w:rsid w:val="00D8367C"/>
    <w:rsid w:val="00D83B92"/>
    <w:rsid w:val="00D83E5A"/>
    <w:rsid w:val="00D846F9"/>
    <w:rsid w:val="00D84977"/>
    <w:rsid w:val="00D85118"/>
    <w:rsid w:val="00D86C9C"/>
    <w:rsid w:val="00D874CA"/>
    <w:rsid w:val="00D87740"/>
    <w:rsid w:val="00D904D5"/>
    <w:rsid w:val="00D90EFA"/>
    <w:rsid w:val="00D91019"/>
    <w:rsid w:val="00D919ED"/>
    <w:rsid w:val="00D94EE5"/>
    <w:rsid w:val="00D9524E"/>
    <w:rsid w:val="00D95575"/>
    <w:rsid w:val="00DA0456"/>
    <w:rsid w:val="00DA09DB"/>
    <w:rsid w:val="00DA0DFA"/>
    <w:rsid w:val="00DA2599"/>
    <w:rsid w:val="00DA2A32"/>
    <w:rsid w:val="00DA32FF"/>
    <w:rsid w:val="00DA3301"/>
    <w:rsid w:val="00DA4CB3"/>
    <w:rsid w:val="00DA598B"/>
    <w:rsid w:val="00DA5ACA"/>
    <w:rsid w:val="00DA66BE"/>
    <w:rsid w:val="00DA6AAD"/>
    <w:rsid w:val="00DA6E2E"/>
    <w:rsid w:val="00DA6F03"/>
    <w:rsid w:val="00DA7285"/>
    <w:rsid w:val="00DA7332"/>
    <w:rsid w:val="00DA7578"/>
    <w:rsid w:val="00DB0466"/>
    <w:rsid w:val="00DB0E4C"/>
    <w:rsid w:val="00DB1D18"/>
    <w:rsid w:val="00DB24C9"/>
    <w:rsid w:val="00DB31D4"/>
    <w:rsid w:val="00DB3275"/>
    <w:rsid w:val="00DB3CD8"/>
    <w:rsid w:val="00DB3D74"/>
    <w:rsid w:val="00DB4747"/>
    <w:rsid w:val="00DB5260"/>
    <w:rsid w:val="00DB6D9F"/>
    <w:rsid w:val="00DB7EC8"/>
    <w:rsid w:val="00DC0027"/>
    <w:rsid w:val="00DC081E"/>
    <w:rsid w:val="00DC0BDD"/>
    <w:rsid w:val="00DC11DC"/>
    <w:rsid w:val="00DC1EFE"/>
    <w:rsid w:val="00DC27C6"/>
    <w:rsid w:val="00DC2EEC"/>
    <w:rsid w:val="00DC43C8"/>
    <w:rsid w:val="00DC4FE5"/>
    <w:rsid w:val="00DC59B7"/>
    <w:rsid w:val="00DC6AFF"/>
    <w:rsid w:val="00DC6FEC"/>
    <w:rsid w:val="00DC6FEF"/>
    <w:rsid w:val="00DC7A4B"/>
    <w:rsid w:val="00DD0880"/>
    <w:rsid w:val="00DD12C0"/>
    <w:rsid w:val="00DD25E1"/>
    <w:rsid w:val="00DD2854"/>
    <w:rsid w:val="00DD2D4A"/>
    <w:rsid w:val="00DD351B"/>
    <w:rsid w:val="00DD358C"/>
    <w:rsid w:val="00DD3CB4"/>
    <w:rsid w:val="00DD4046"/>
    <w:rsid w:val="00DD4965"/>
    <w:rsid w:val="00DD4C87"/>
    <w:rsid w:val="00DD5747"/>
    <w:rsid w:val="00DD5EFF"/>
    <w:rsid w:val="00DD6617"/>
    <w:rsid w:val="00DD6662"/>
    <w:rsid w:val="00DD6C4E"/>
    <w:rsid w:val="00DD78D7"/>
    <w:rsid w:val="00DE0CA5"/>
    <w:rsid w:val="00DE1C71"/>
    <w:rsid w:val="00DE3C46"/>
    <w:rsid w:val="00DE4873"/>
    <w:rsid w:val="00DE5D69"/>
    <w:rsid w:val="00DE6626"/>
    <w:rsid w:val="00DE71CF"/>
    <w:rsid w:val="00DF0261"/>
    <w:rsid w:val="00DF0BBE"/>
    <w:rsid w:val="00DF145D"/>
    <w:rsid w:val="00DF245F"/>
    <w:rsid w:val="00DF27D0"/>
    <w:rsid w:val="00DF394D"/>
    <w:rsid w:val="00DF4FEC"/>
    <w:rsid w:val="00DF6E79"/>
    <w:rsid w:val="00DF743A"/>
    <w:rsid w:val="00DF767D"/>
    <w:rsid w:val="00E00F4A"/>
    <w:rsid w:val="00E0232B"/>
    <w:rsid w:val="00E02433"/>
    <w:rsid w:val="00E02540"/>
    <w:rsid w:val="00E02A51"/>
    <w:rsid w:val="00E02B2F"/>
    <w:rsid w:val="00E02CDE"/>
    <w:rsid w:val="00E034FB"/>
    <w:rsid w:val="00E03ACE"/>
    <w:rsid w:val="00E0439E"/>
    <w:rsid w:val="00E04720"/>
    <w:rsid w:val="00E0493B"/>
    <w:rsid w:val="00E04AC5"/>
    <w:rsid w:val="00E04F52"/>
    <w:rsid w:val="00E05210"/>
    <w:rsid w:val="00E05272"/>
    <w:rsid w:val="00E0532E"/>
    <w:rsid w:val="00E05D92"/>
    <w:rsid w:val="00E06A6E"/>
    <w:rsid w:val="00E06B2F"/>
    <w:rsid w:val="00E06C75"/>
    <w:rsid w:val="00E06CFE"/>
    <w:rsid w:val="00E10354"/>
    <w:rsid w:val="00E12F97"/>
    <w:rsid w:val="00E14394"/>
    <w:rsid w:val="00E14B9D"/>
    <w:rsid w:val="00E155EB"/>
    <w:rsid w:val="00E162DD"/>
    <w:rsid w:val="00E1655F"/>
    <w:rsid w:val="00E16832"/>
    <w:rsid w:val="00E16F26"/>
    <w:rsid w:val="00E171F8"/>
    <w:rsid w:val="00E178BC"/>
    <w:rsid w:val="00E178CC"/>
    <w:rsid w:val="00E178E4"/>
    <w:rsid w:val="00E20661"/>
    <w:rsid w:val="00E20A6F"/>
    <w:rsid w:val="00E20B8B"/>
    <w:rsid w:val="00E216C7"/>
    <w:rsid w:val="00E2535F"/>
    <w:rsid w:val="00E25686"/>
    <w:rsid w:val="00E313E1"/>
    <w:rsid w:val="00E3141D"/>
    <w:rsid w:val="00E31EC1"/>
    <w:rsid w:val="00E3274C"/>
    <w:rsid w:val="00E3283A"/>
    <w:rsid w:val="00E32BEC"/>
    <w:rsid w:val="00E32DDB"/>
    <w:rsid w:val="00E32E5C"/>
    <w:rsid w:val="00E34FBC"/>
    <w:rsid w:val="00E35885"/>
    <w:rsid w:val="00E362A1"/>
    <w:rsid w:val="00E36E8D"/>
    <w:rsid w:val="00E37A2F"/>
    <w:rsid w:val="00E4096A"/>
    <w:rsid w:val="00E41404"/>
    <w:rsid w:val="00E416A0"/>
    <w:rsid w:val="00E42455"/>
    <w:rsid w:val="00E42E1E"/>
    <w:rsid w:val="00E42EC6"/>
    <w:rsid w:val="00E42F75"/>
    <w:rsid w:val="00E43575"/>
    <w:rsid w:val="00E4571C"/>
    <w:rsid w:val="00E45A0B"/>
    <w:rsid w:val="00E46D74"/>
    <w:rsid w:val="00E50472"/>
    <w:rsid w:val="00E50DB7"/>
    <w:rsid w:val="00E516F9"/>
    <w:rsid w:val="00E52120"/>
    <w:rsid w:val="00E52360"/>
    <w:rsid w:val="00E52487"/>
    <w:rsid w:val="00E52F4D"/>
    <w:rsid w:val="00E533FB"/>
    <w:rsid w:val="00E53FEA"/>
    <w:rsid w:val="00E5403B"/>
    <w:rsid w:val="00E552FD"/>
    <w:rsid w:val="00E556B0"/>
    <w:rsid w:val="00E55963"/>
    <w:rsid w:val="00E55D1F"/>
    <w:rsid w:val="00E55E5A"/>
    <w:rsid w:val="00E56D16"/>
    <w:rsid w:val="00E571DA"/>
    <w:rsid w:val="00E575F5"/>
    <w:rsid w:val="00E578A8"/>
    <w:rsid w:val="00E60BFA"/>
    <w:rsid w:val="00E60D13"/>
    <w:rsid w:val="00E613F5"/>
    <w:rsid w:val="00E614FB"/>
    <w:rsid w:val="00E61794"/>
    <w:rsid w:val="00E61988"/>
    <w:rsid w:val="00E61DA8"/>
    <w:rsid w:val="00E61FED"/>
    <w:rsid w:val="00E62F0E"/>
    <w:rsid w:val="00E63DA0"/>
    <w:rsid w:val="00E64DAB"/>
    <w:rsid w:val="00E64E55"/>
    <w:rsid w:val="00E6666F"/>
    <w:rsid w:val="00E6686C"/>
    <w:rsid w:val="00E67056"/>
    <w:rsid w:val="00E677DB"/>
    <w:rsid w:val="00E67E1C"/>
    <w:rsid w:val="00E7008F"/>
    <w:rsid w:val="00E701CE"/>
    <w:rsid w:val="00E70A99"/>
    <w:rsid w:val="00E70D41"/>
    <w:rsid w:val="00E71289"/>
    <w:rsid w:val="00E71BC7"/>
    <w:rsid w:val="00E72611"/>
    <w:rsid w:val="00E72D4F"/>
    <w:rsid w:val="00E73B8F"/>
    <w:rsid w:val="00E75696"/>
    <w:rsid w:val="00E7723B"/>
    <w:rsid w:val="00E77E3D"/>
    <w:rsid w:val="00E80ECC"/>
    <w:rsid w:val="00E81996"/>
    <w:rsid w:val="00E8299A"/>
    <w:rsid w:val="00E82FF9"/>
    <w:rsid w:val="00E830B1"/>
    <w:rsid w:val="00E83149"/>
    <w:rsid w:val="00E8370C"/>
    <w:rsid w:val="00E846C9"/>
    <w:rsid w:val="00E8478A"/>
    <w:rsid w:val="00E850CA"/>
    <w:rsid w:val="00E85AF4"/>
    <w:rsid w:val="00E85EB0"/>
    <w:rsid w:val="00E86663"/>
    <w:rsid w:val="00E86B63"/>
    <w:rsid w:val="00E8754C"/>
    <w:rsid w:val="00E9089C"/>
    <w:rsid w:val="00E90E2E"/>
    <w:rsid w:val="00E91DAE"/>
    <w:rsid w:val="00E94248"/>
    <w:rsid w:val="00E952C2"/>
    <w:rsid w:val="00E957B7"/>
    <w:rsid w:val="00E958AD"/>
    <w:rsid w:val="00E96B46"/>
    <w:rsid w:val="00E970D8"/>
    <w:rsid w:val="00E979ED"/>
    <w:rsid w:val="00EA0721"/>
    <w:rsid w:val="00EA1A6C"/>
    <w:rsid w:val="00EA1B2A"/>
    <w:rsid w:val="00EA2863"/>
    <w:rsid w:val="00EA293A"/>
    <w:rsid w:val="00EA319A"/>
    <w:rsid w:val="00EA3DBA"/>
    <w:rsid w:val="00EA45F1"/>
    <w:rsid w:val="00EA4731"/>
    <w:rsid w:val="00EA4AE8"/>
    <w:rsid w:val="00EA5C80"/>
    <w:rsid w:val="00EA5D56"/>
    <w:rsid w:val="00EA6AD8"/>
    <w:rsid w:val="00EA6DD4"/>
    <w:rsid w:val="00EA7EC7"/>
    <w:rsid w:val="00EA7F7A"/>
    <w:rsid w:val="00EA7FD1"/>
    <w:rsid w:val="00EB1202"/>
    <w:rsid w:val="00EB179C"/>
    <w:rsid w:val="00EB2769"/>
    <w:rsid w:val="00EB2CF4"/>
    <w:rsid w:val="00EB50E1"/>
    <w:rsid w:val="00EB51E7"/>
    <w:rsid w:val="00EB52B8"/>
    <w:rsid w:val="00EB66BF"/>
    <w:rsid w:val="00EB7703"/>
    <w:rsid w:val="00EB796C"/>
    <w:rsid w:val="00EC12F6"/>
    <w:rsid w:val="00EC12F8"/>
    <w:rsid w:val="00EC1BF5"/>
    <w:rsid w:val="00EC26A7"/>
    <w:rsid w:val="00EC3508"/>
    <w:rsid w:val="00EC3EBE"/>
    <w:rsid w:val="00EC59B9"/>
    <w:rsid w:val="00EC6A3A"/>
    <w:rsid w:val="00EC6B28"/>
    <w:rsid w:val="00EC72F1"/>
    <w:rsid w:val="00EC771E"/>
    <w:rsid w:val="00ED0288"/>
    <w:rsid w:val="00ED048D"/>
    <w:rsid w:val="00ED11C3"/>
    <w:rsid w:val="00ED1663"/>
    <w:rsid w:val="00ED1959"/>
    <w:rsid w:val="00ED29A6"/>
    <w:rsid w:val="00ED2DE0"/>
    <w:rsid w:val="00ED32D8"/>
    <w:rsid w:val="00ED3FF5"/>
    <w:rsid w:val="00ED5791"/>
    <w:rsid w:val="00ED5CDD"/>
    <w:rsid w:val="00ED5DD2"/>
    <w:rsid w:val="00ED6884"/>
    <w:rsid w:val="00EE0289"/>
    <w:rsid w:val="00EE0403"/>
    <w:rsid w:val="00EE06EB"/>
    <w:rsid w:val="00EE2264"/>
    <w:rsid w:val="00EE2600"/>
    <w:rsid w:val="00EE3B79"/>
    <w:rsid w:val="00EE42D1"/>
    <w:rsid w:val="00EE56DB"/>
    <w:rsid w:val="00EE5852"/>
    <w:rsid w:val="00EE586A"/>
    <w:rsid w:val="00EE74CB"/>
    <w:rsid w:val="00EE7ECA"/>
    <w:rsid w:val="00EF064C"/>
    <w:rsid w:val="00EF06BD"/>
    <w:rsid w:val="00EF203B"/>
    <w:rsid w:val="00EF2FCA"/>
    <w:rsid w:val="00EF380A"/>
    <w:rsid w:val="00EF547E"/>
    <w:rsid w:val="00EF63D5"/>
    <w:rsid w:val="00EF6BE4"/>
    <w:rsid w:val="00EF6C3D"/>
    <w:rsid w:val="00EF6F0E"/>
    <w:rsid w:val="00EF722A"/>
    <w:rsid w:val="00EF7A53"/>
    <w:rsid w:val="00F00412"/>
    <w:rsid w:val="00F012C2"/>
    <w:rsid w:val="00F023B4"/>
    <w:rsid w:val="00F02590"/>
    <w:rsid w:val="00F0263E"/>
    <w:rsid w:val="00F027E5"/>
    <w:rsid w:val="00F02B47"/>
    <w:rsid w:val="00F03046"/>
    <w:rsid w:val="00F034C2"/>
    <w:rsid w:val="00F03567"/>
    <w:rsid w:val="00F048DD"/>
    <w:rsid w:val="00F0491E"/>
    <w:rsid w:val="00F05919"/>
    <w:rsid w:val="00F064A0"/>
    <w:rsid w:val="00F074B9"/>
    <w:rsid w:val="00F07642"/>
    <w:rsid w:val="00F079C5"/>
    <w:rsid w:val="00F07B2D"/>
    <w:rsid w:val="00F11B39"/>
    <w:rsid w:val="00F11B71"/>
    <w:rsid w:val="00F1258E"/>
    <w:rsid w:val="00F13DCF"/>
    <w:rsid w:val="00F14A24"/>
    <w:rsid w:val="00F151DC"/>
    <w:rsid w:val="00F15DCE"/>
    <w:rsid w:val="00F15E5B"/>
    <w:rsid w:val="00F1679E"/>
    <w:rsid w:val="00F17E52"/>
    <w:rsid w:val="00F2004E"/>
    <w:rsid w:val="00F21BFC"/>
    <w:rsid w:val="00F21F59"/>
    <w:rsid w:val="00F22D1C"/>
    <w:rsid w:val="00F23551"/>
    <w:rsid w:val="00F23E41"/>
    <w:rsid w:val="00F24EBE"/>
    <w:rsid w:val="00F25045"/>
    <w:rsid w:val="00F253F9"/>
    <w:rsid w:val="00F2602A"/>
    <w:rsid w:val="00F27439"/>
    <w:rsid w:val="00F27B8A"/>
    <w:rsid w:val="00F27C43"/>
    <w:rsid w:val="00F27D67"/>
    <w:rsid w:val="00F27EF6"/>
    <w:rsid w:val="00F3084E"/>
    <w:rsid w:val="00F30B8C"/>
    <w:rsid w:val="00F319E5"/>
    <w:rsid w:val="00F334B8"/>
    <w:rsid w:val="00F341A8"/>
    <w:rsid w:val="00F34649"/>
    <w:rsid w:val="00F35665"/>
    <w:rsid w:val="00F35F89"/>
    <w:rsid w:val="00F375E8"/>
    <w:rsid w:val="00F37C64"/>
    <w:rsid w:val="00F40753"/>
    <w:rsid w:val="00F409F2"/>
    <w:rsid w:val="00F41079"/>
    <w:rsid w:val="00F41911"/>
    <w:rsid w:val="00F421FC"/>
    <w:rsid w:val="00F42A24"/>
    <w:rsid w:val="00F42B25"/>
    <w:rsid w:val="00F44306"/>
    <w:rsid w:val="00F45846"/>
    <w:rsid w:val="00F46669"/>
    <w:rsid w:val="00F4686D"/>
    <w:rsid w:val="00F46947"/>
    <w:rsid w:val="00F475EA"/>
    <w:rsid w:val="00F47B95"/>
    <w:rsid w:val="00F47D9B"/>
    <w:rsid w:val="00F50362"/>
    <w:rsid w:val="00F50658"/>
    <w:rsid w:val="00F50E5C"/>
    <w:rsid w:val="00F511DB"/>
    <w:rsid w:val="00F51705"/>
    <w:rsid w:val="00F519EA"/>
    <w:rsid w:val="00F51C42"/>
    <w:rsid w:val="00F51DE0"/>
    <w:rsid w:val="00F51E8B"/>
    <w:rsid w:val="00F51F59"/>
    <w:rsid w:val="00F52637"/>
    <w:rsid w:val="00F526CE"/>
    <w:rsid w:val="00F528C5"/>
    <w:rsid w:val="00F5299C"/>
    <w:rsid w:val="00F575F0"/>
    <w:rsid w:val="00F57C61"/>
    <w:rsid w:val="00F608A8"/>
    <w:rsid w:val="00F61BA1"/>
    <w:rsid w:val="00F62CEE"/>
    <w:rsid w:val="00F62E1A"/>
    <w:rsid w:val="00F62E27"/>
    <w:rsid w:val="00F64DC4"/>
    <w:rsid w:val="00F64E6D"/>
    <w:rsid w:val="00F65142"/>
    <w:rsid w:val="00F6520F"/>
    <w:rsid w:val="00F65B3E"/>
    <w:rsid w:val="00F65E4A"/>
    <w:rsid w:val="00F65EC4"/>
    <w:rsid w:val="00F66450"/>
    <w:rsid w:val="00F66CF4"/>
    <w:rsid w:val="00F67A85"/>
    <w:rsid w:val="00F7045F"/>
    <w:rsid w:val="00F70723"/>
    <w:rsid w:val="00F7122D"/>
    <w:rsid w:val="00F7217A"/>
    <w:rsid w:val="00F73638"/>
    <w:rsid w:val="00F738FB"/>
    <w:rsid w:val="00F73E37"/>
    <w:rsid w:val="00F73FF9"/>
    <w:rsid w:val="00F743B2"/>
    <w:rsid w:val="00F75848"/>
    <w:rsid w:val="00F75BC9"/>
    <w:rsid w:val="00F76CC8"/>
    <w:rsid w:val="00F76DBB"/>
    <w:rsid w:val="00F76F72"/>
    <w:rsid w:val="00F7723F"/>
    <w:rsid w:val="00F7745F"/>
    <w:rsid w:val="00F77C22"/>
    <w:rsid w:val="00F800B2"/>
    <w:rsid w:val="00F80204"/>
    <w:rsid w:val="00F804F8"/>
    <w:rsid w:val="00F81091"/>
    <w:rsid w:val="00F812E1"/>
    <w:rsid w:val="00F822BC"/>
    <w:rsid w:val="00F824A4"/>
    <w:rsid w:val="00F82794"/>
    <w:rsid w:val="00F829E9"/>
    <w:rsid w:val="00F82B89"/>
    <w:rsid w:val="00F84558"/>
    <w:rsid w:val="00F84919"/>
    <w:rsid w:val="00F84B1C"/>
    <w:rsid w:val="00F85224"/>
    <w:rsid w:val="00F8651D"/>
    <w:rsid w:val="00F868C9"/>
    <w:rsid w:val="00F86E86"/>
    <w:rsid w:val="00F87CA2"/>
    <w:rsid w:val="00F87D52"/>
    <w:rsid w:val="00F87E3A"/>
    <w:rsid w:val="00F9005C"/>
    <w:rsid w:val="00F921F3"/>
    <w:rsid w:val="00F93BEB"/>
    <w:rsid w:val="00F93F93"/>
    <w:rsid w:val="00F94525"/>
    <w:rsid w:val="00F96EA2"/>
    <w:rsid w:val="00FA0A2B"/>
    <w:rsid w:val="00FA16B5"/>
    <w:rsid w:val="00FA183B"/>
    <w:rsid w:val="00FA1F07"/>
    <w:rsid w:val="00FA1F16"/>
    <w:rsid w:val="00FA2324"/>
    <w:rsid w:val="00FA2BAD"/>
    <w:rsid w:val="00FA48BB"/>
    <w:rsid w:val="00FA48EE"/>
    <w:rsid w:val="00FA4A16"/>
    <w:rsid w:val="00FA4E26"/>
    <w:rsid w:val="00FA4E53"/>
    <w:rsid w:val="00FA58E9"/>
    <w:rsid w:val="00FA5AD7"/>
    <w:rsid w:val="00FA6CFA"/>
    <w:rsid w:val="00FA7FB6"/>
    <w:rsid w:val="00FB060F"/>
    <w:rsid w:val="00FB0691"/>
    <w:rsid w:val="00FB1339"/>
    <w:rsid w:val="00FB146B"/>
    <w:rsid w:val="00FB166B"/>
    <w:rsid w:val="00FB170E"/>
    <w:rsid w:val="00FB1DAC"/>
    <w:rsid w:val="00FB32B3"/>
    <w:rsid w:val="00FB335F"/>
    <w:rsid w:val="00FB3687"/>
    <w:rsid w:val="00FB3B38"/>
    <w:rsid w:val="00FB3F37"/>
    <w:rsid w:val="00FB4540"/>
    <w:rsid w:val="00FB4633"/>
    <w:rsid w:val="00FB5082"/>
    <w:rsid w:val="00FB7E3E"/>
    <w:rsid w:val="00FC043C"/>
    <w:rsid w:val="00FC0A3F"/>
    <w:rsid w:val="00FC1242"/>
    <w:rsid w:val="00FC1F0D"/>
    <w:rsid w:val="00FC2E10"/>
    <w:rsid w:val="00FC398B"/>
    <w:rsid w:val="00FC3DA2"/>
    <w:rsid w:val="00FC54BB"/>
    <w:rsid w:val="00FC713B"/>
    <w:rsid w:val="00FC7403"/>
    <w:rsid w:val="00FC78B7"/>
    <w:rsid w:val="00FC78CC"/>
    <w:rsid w:val="00FD0992"/>
    <w:rsid w:val="00FD1936"/>
    <w:rsid w:val="00FD260F"/>
    <w:rsid w:val="00FD2714"/>
    <w:rsid w:val="00FD291A"/>
    <w:rsid w:val="00FD3EDF"/>
    <w:rsid w:val="00FD4128"/>
    <w:rsid w:val="00FD450D"/>
    <w:rsid w:val="00FD4D79"/>
    <w:rsid w:val="00FD52B7"/>
    <w:rsid w:val="00FD5E29"/>
    <w:rsid w:val="00FD6550"/>
    <w:rsid w:val="00FD6BB2"/>
    <w:rsid w:val="00FD7403"/>
    <w:rsid w:val="00FD74EF"/>
    <w:rsid w:val="00FD7DB7"/>
    <w:rsid w:val="00FE0702"/>
    <w:rsid w:val="00FE0F4B"/>
    <w:rsid w:val="00FE17DD"/>
    <w:rsid w:val="00FE18FB"/>
    <w:rsid w:val="00FE1989"/>
    <w:rsid w:val="00FE1ABF"/>
    <w:rsid w:val="00FE217A"/>
    <w:rsid w:val="00FE2404"/>
    <w:rsid w:val="00FE311F"/>
    <w:rsid w:val="00FE35B7"/>
    <w:rsid w:val="00FE3A06"/>
    <w:rsid w:val="00FE3D92"/>
    <w:rsid w:val="00FE4177"/>
    <w:rsid w:val="00FE52D4"/>
    <w:rsid w:val="00FE5854"/>
    <w:rsid w:val="00FE61CD"/>
    <w:rsid w:val="00FE74DC"/>
    <w:rsid w:val="00FE79D7"/>
    <w:rsid w:val="00FF05A4"/>
    <w:rsid w:val="00FF0CE1"/>
    <w:rsid w:val="00FF13E2"/>
    <w:rsid w:val="00FF1554"/>
    <w:rsid w:val="00FF1D58"/>
    <w:rsid w:val="00FF2144"/>
    <w:rsid w:val="00FF2249"/>
    <w:rsid w:val="00FF27A2"/>
    <w:rsid w:val="00FF2BF4"/>
    <w:rsid w:val="00FF31AF"/>
    <w:rsid w:val="00FF3902"/>
    <w:rsid w:val="00FF3A85"/>
    <w:rsid w:val="00FF453F"/>
    <w:rsid w:val="00FF48B6"/>
    <w:rsid w:val="00FF4B63"/>
    <w:rsid w:val="00FF5BAD"/>
    <w:rsid w:val="00FF5F54"/>
    <w:rsid w:val="00FF5FF3"/>
    <w:rsid w:val="00FF6B66"/>
    <w:rsid w:val="00FF700A"/>
    <w:rsid w:val="00FF767A"/>
    <w:rsid w:val="00FF791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5247">
      <w:bodyDiv w:val="1"/>
      <w:marLeft w:val="0"/>
      <w:marRight w:val="0"/>
      <w:marTop w:val="0"/>
      <w:marBottom w:val="0"/>
      <w:divBdr>
        <w:top w:val="none" w:sz="0" w:space="0" w:color="auto"/>
        <w:left w:val="none" w:sz="0" w:space="0" w:color="auto"/>
        <w:bottom w:val="none" w:sz="0" w:space="0" w:color="auto"/>
        <w:right w:val="none" w:sz="0" w:space="0" w:color="auto"/>
      </w:divBdr>
    </w:div>
    <w:div w:id="810707918">
      <w:bodyDiv w:val="1"/>
      <w:marLeft w:val="0"/>
      <w:marRight w:val="0"/>
      <w:marTop w:val="0"/>
      <w:marBottom w:val="0"/>
      <w:divBdr>
        <w:top w:val="none" w:sz="0" w:space="0" w:color="auto"/>
        <w:left w:val="none" w:sz="0" w:space="0" w:color="auto"/>
        <w:bottom w:val="none" w:sz="0" w:space="0" w:color="auto"/>
        <w:right w:val="none" w:sz="0" w:space="0" w:color="auto"/>
      </w:divBdr>
    </w:div>
    <w:div w:id="1023627661">
      <w:bodyDiv w:val="1"/>
      <w:marLeft w:val="0"/>
      <w:marRight w:val="0"/>
      <w:marTop w:val="0"/>
      <w:marBottom w:val="0"/>
      <w:divBdr>
        <w:top w:val="none" w:sz="0" w:space="0" w:color="auto"/>
        <w:left w:val="none" w:sz="0" w:space="0" w:color="auto"/>
        <w:bottom w:val="none" w:sz="0" w:space="0" w:color="auto"/>
        <w:right w:val="none" w:sz="0" w:space="0" w:color="auto"/>
      </w:divBdr>
    </w:div>
    <w:div w:id="1106459860">
      <w:bodyDiv w:val="1"/>
      <w:marLeft w:val="0"/>
      <w:marRight w:val="0"/>
      <w:marTop w:val="0"/>
      <w:marBottom w:val="0"/>
      <w:divBdr>
        <w:top w:val="none" w:sz="0" w:space="0" w:color="auto"/>
        <w:left w:val="none" w:sz="0" w:space="0" w:color="auto"/>
        <w:bottom w:val="none" w:sz="0" w:space="0" w:color="auto"/>
        <w:right w:val="none" w:sz="0" w:space="0" w:color="auto"/>
      </w:divBdr>
    </w:div>
    <w:div w:id="1224216482">
      <w:bodyDiv w:val="1"/>
      <w:marLeft w:val="0"/>
      <w:marRight w:val="0"/>
      <w:marTop w:val="0"/>
      <w:marBottom w:val="0"/>
      <w:divBdr>
        <w:top w:val="none" w:sz="0" w:space="0" w:color="auto"/>
        <w:left w:val="none" w:sz="0" w:space="0" w:color="auto"/>
        <w:bottom w:val="none" w:sz="0" w:space="0" w:color="auto"/>
        <w:right w:val="none" w:sz="0" w:space="0" w:color="auto"/>
      </w:divBdr>
    </w:div>
    <w:div w:id="1589465220">
      <w:bodyDiv w:val="1"/>
      <w:marLeft w:val="0"/>
      <w:marRight w:val="0"/>
      <w:marTop w:val="0"/>
      <w:marBottom w:val="0"/>
      <w:divBdr>
        <w:top w:val="none" w:sz="0" w:space="0" w:color="auto"/>
        <w:left w:val="none" w:sz="0" w:space="0" w:color="auto"/>
        <w:bottom w:val="none" w:sz="0" w:space="0" w:color="auto"/>
        <w:right w:val="none" w:sz="0" w:space="0" w:color="auto"/>
      </w:divBdr>
    </w:div>
    <w:div w:id="1823160157">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
    <w:div w:id="2126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Амо17</b:Tag>
    <b:SourceType>JournalArticle</b:SourceType>
    <b:Guid>{907A113A-E967-41CC-8EC3-8EFCB5E8D051}</b:Guid>
    <b:Title>Локализация человека в кадре видеопотока с использованием алгоритма на основе растущего нейронного газа и нечеткого вывода</b:Title>
    <b:Year>2017</b:Year>
    <b:Publisher>Компьютерная оптика</b:Publisher>
    <b:Volume>41</b:Volume>
    <b:Issue>1</b:Issue>
    <b:Author>
      <b:Author>
        <b:NameList>
          <b:Person>
            <b:Last>Амосов</b:Last>
            <b:Middle>С.</b:Middle>
            <b:First>О.</b:First>
          </b:Person>
        </b:NameList>
      </b:Author>
      <b:Editor>
        <b:NameList>
          <b:Person>
            <b:Last>Амосов</b:Last>
            <b:First>О.</b:First>
            <b:Middle>С.</b:Middle>
          </b:Person>
          <b:Person>
            <b:Last>Иванов</b:Last>
            <b:First>Ю.</b:First>
            <b:Middle>С.</b:Middle>
          </b:Person>
          <b:Person>
            <b:Last>Жиганов</b:Last>
            <b:First>С.</b:First>
            <b:Middle>В.</b:Middle>
          </b:Person>
        </b:NameList>
      </b:Editor>
    </b:Author>
    <b:Pages>46-58</b:Pages>
    <b:JournalName>Компьютерная оптика</b:JournalName>
    <b:LCID>ru-RU</b:LCID>
    <b:RefOrder>1</b:RefOrder>
  </b:Source>
  <b:Source>
    <b:Tag>Fiv18</b:Tag>
    <b:SourceType>InternetSite</b:SourceType>
    <b:Guid>{39F6E03C-7334-4D0B-B47E-43A470420D6C}</b:Guid>
    <b:Title>Five video classification methods implemented in Keras and TensorFlow</b:Title>
    <b:YearAccessed>2018</b:YearAccessed>
    <b:MonthAccessed>3</b:MonthAccessed>
    <b:DayAccessed>20</b:DayAccessed>
    <b:URL>https://blog.coast.ai/five-video-classification-methods-implemented-in-keras-and-tensorflow-99cad29cc0b5</b:URL>
    <b:LCID>en-US</b:LCID>
    <b:RefOrder>2</b:RefOrder>
  </b:Source>
  <b:Source>
    <b:Tag>Амо171</b:Tag>
    <b:SourceType>JournalArticle</b:SourceType>
    <b:Guid>{305BCE9A-F303-47CD-8547-4E9B9AE8FD16}</b:Guid>
    <b:Title>Система автоматического управления шлагбаумом с использованием технологий нечеткого вывода и компьютерного зрения</b:Title>
    <b:JournalName>Интернет-журнал Науковедение</b:JournalName>
    <b:Year>2017</b:Year>
    <b:Pages>42</b:Pages>
    <b:Volume>9</b:Volume>
    <b:Issue>1</b:Issue>
    <b:Author>
      <b:Author>
        <b:NameList>
          <b:Person>
            <b:Last>Амосов</b:Last>
            <b:Middle>С.</b:Middle>
            <b:First>О.</b:First>
          </b:Person>
        </b:NameList>
      </b:Author>
    </b:Author>
    <b:LCID>ru-RU</b:LCID>
    <b:RefOrder>3</b:RefOrder>
  </b:Source>
  <b:Source>
    <b:Tag>Ker18</b:Tag>
    <b:SourceType>InternetSite</b:SourceType>
    <b:Guid>{099F3FE9-7749-46FB-8757-871EC8C38FAB}</b:Guid>
    <b:Title>Keras: The Python Deep Learning library</b:Title>
    <b:YearAccessed>2018</b:YearAccessed>
    <b:MonthAccessed>01</b:MonthAccessed>
    <b:DayAccessed>20</b:DayAccessed>
    <b:URL>https://keras.io/</b:URL>
    <b:LCID>en-US</b:LCID>
    <b:RefOrder>4</b:RefOrder>
  </b:Source>
  <b:Source>
    <b:Tag>Kue11</b:Tag>
    <b:SourceType>JournalArticle</b:SourceType>
    <b:Guid>{DA720922-CEB3-44E2-971D-776040205E1B}</b:Guid>
    <b:Title>HMDB: a large video database for human motion recognition</b:Title>
    <b:Year>2011</b:Year>
    <b:JournalName>Proceedings of the International Conference on Computer Vision (ICCV)</b:JournalName>
    <b:Author>
      <b:Author>
        <b:NameList>
          <b:Person>
            <b:Last>Kuehne</b:Last>
            <b:First>H.</b:First>
          </b:Person>
        </b:NameList>
      </b:Author>
      <b:Editor>
        <b:NameList>
          <b:Person>
            <b:Last>Kuehne</b:Last>
            <b:First>H.</b:First>
          </b:Person>
          <b:Person>
            <b:Last>Jhuang</b:Last>
            <b:First>H.</b:First>
          </b:Person>
          <b:Person>
            <b:Last>Garrote</b:Last>
            <b:First>E.</b:First>
          </b:Person>
          <b:Person>
            <b:Last>Poggio</b:Last>
            <b:First>T.</b:First>
          </b:Person>
          <b:Person>
            <b:Last>Serre</b:Last>
            <b:First>T.</b:First>
          </b:Person>
        </b:NameList>
      </b:Editor>
    </b:Author>
    <b:Pages>2556-2563</b:Pages>
    <b:RefOrder>5</b:RefOrder>
  </b:Source>
</b:Sources>
</file>

<file path=customXml/itemProps1.xml><?xml version="1.0" encoding="utf-8"?>
<ds:datastoreItem xmlns:ds="http://schemas.openxmlformats.org/officeDocument/2006/customXml" ds:itemID="{4AA99706-96CA-4C89-84F4-AEEE7032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knastu</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1</cp:lastModifiedBy>
  <cp:revision>13</cp:revision>
  <cp:lastPrinted>2018-06-22T02:19:00Z</cp:lastPrinted>
  <dcterms:created xsi:type="dcterms:W3CDTF">2019-10-24T04:30:00Z</dcterms:created>
  <dcterms:modified xsi:type="dcterms:W3CDTF">2021-09-17T05:31:00Z</dcterms:modified>
</cp:coreProperties>
</file>