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3A" w:rsidRPr="00C663F9" w:rsidRDefault="00813D3A" w:rsidP="00813D3A">
      <w:pPr>
        <w:contextualSpacing/>
      </w:pPr>
      <w:r>
        <w:t>УДК</w:t>
      </w:r>
      <w:r w:rsidRPr="00C663F9">
        <w:rPr>
          <w:rFonts w:hint="eastAsia"/>
        </w:rPr>
        <w:t xml:space="preserve"> 621.9:519.8</w:t>
      </w:r>
    </w:p>
    <w:p w:rsidR="00813D3A" w:rsidRPr="00CF6B12" w:rsidRDefault="00813D3A" w:rsidP="00813D3A">
      <w:pPr>
        <w:contextualSpacing/>
        <w:jc w:val="both"/>
      </w:pPr>
      <w:r w:rsidRPr="00CF6B12">
        <w:t xml:space="preserve">Бао </w:t>
      </w:r>
      <w:proofErr w:type="spellStart"/>
      <w:r w:rsidRPr="00CF6B12">
        <w:t>Фэнюань</w:t>
      </w:r>
      <w:proofErr w:type="spellEnd"/>
      <w:r w:rsidRPr="00CF6B12">
        <w:t xml:space="preserve">, аспирант; </w:t>
      </w:r>
      <w:r w:rsidRPr="00CF6B12">
        <w:rPr>
          <w:rFonts w:hint="eastAsia"/>
          <w:lang w:val="en-US"/>
        </w:rPr>
        <w:t>Bao</w:t>
      </w:r>
      <w:r w:rsidRPr="00CF6B12">
        <w:rPr>
          <w:rFonts w:hint="eastAsia"/>
        </w:rPr>
        <w:t xml:space="preserve"> </w:t>
      </w:r>
      <w:proofErr w:type="spellStart"/>
      <w:r w:rsidRPr="00CF6B12">
        <w:rPr>
          <w:rFonts w:hint="eastAsia"/>
          <w:lang w:val="en-US"/>
        </w:rPr>
        <w:t>Fengyuan</w:t>
      </w:r>
      <w:proofErr w:type="spellEnd"/>
      <w:r w:rsidRPr="00CF6B12">
        <w:rPr>
          <w:rFonts w:hint="eastAsia"/>
        </w:rPr>
        <w:t xml:space="preserve"> </w:t>
      </w:r>
    </w:p>
    <w:p w:rsidR="00813D3A" w:rsidRPr="00CF6B12" w:rsidRDefault="00813D3A" w:rsidP="00813D3A">
      <w:pPr>
        <w:contextualSpacing/>
        <w:jc w:val="both"/>
      </w:pPr>
      <w:r w:rsidRPr="00CF6B12">
        <w:t xml:space="preserve">Башков Олег Викторович, доктор технических наук, профессор; </w:t>
      </w:r>
      <w:proofErr w:type="spellStart"/>
      <w:r w:rsidRPr="00CF6B12">
        <w:rPr>
          <w:lang w:val="en-US"/>
        </w:rPr>
        <w:t>Bashkov</w:t>
      </w:r>
      <w:proofErr w:type="spellEnd"/>
      <w:r w:rsidRPr="00CF6B12">
        <w:t xml:space="preserve"> </w:t>
      </w:r>
      <w:r w:rsidRPr="00CF6B12">
        <w:rPr>
          <w:lang w:val="en-US"/>
        </w:rPr>
        <w:t>Oleg</w:t>
      </w:r>
      <w:r w:rsidRPr="00CF6B12">
        <w:t xml:space="preserve"> </w:t>
      </w:r>
      <w:proofErr w:type="spellStart"/>
      <w:r w:rsidRPr="00CF6B12">
        <w:rPr>
          <w:lang w:val="en-US"/>
        </w:rPr>
        <w:t>Viktorovich</w:t>
      </w:r>
      <w:proofErr w:type="spellEnd"/>
    </w:p>
    <w:p w:rsidR="00813D3A" w:rsidRPr="00CF6B12" w:rsidRDefault="00813D3A" w:rsidP="00813D3A">
      <w:pPr>
        <w:contextualSpacing/>
        <w:jc w:val="both"/>
      </w:pPr>
      <w:r w:rsidRPr="00CF6B12">
        <w:t xml:space="preserve">Ли </w:t>
      </w:r>
      <w:proofErr w:type="spellStart"/>
      <w:r w:rsidRPr="00CF6B12">
        <w:t>Сюэвэй</w:t>
      </w:r>
      <w:proofErr w:type="spellEnd"/>
      <w:r w:rsidRPr="00CF6B12">
        <w:t>, профессор;</w:t>
      </w:r>
      <w:r w:rsidRPr="00CF6B12">
        <w:rPr>
          <w:rFonts w:hint="eastAsia"/>
        </w:rPr>
        <w:t xml:space="preserve"> </w:t>
      </w:r>
      <w:proofErr w:type="spellStart"/>
      <w:r w:rsidRPr="00CF6B12">
        <w:t>Li</w:t>
      </w:r>
      <w:proofErr w:type="spellEnd"/>
      <w:r w:rsidRPr="00CF6B12">
        <w:t xml:space="preserve"> </w:t>
      </w:r>
      <w:proofErr w:type="spellStart"/>
      <w:r w:rsidRPr="00CF6B12">
        <w:t>Xuewei</w:t>
      </w:r>
      <w:proofErr w:type="spellEnd"/>
    </w:p>
    <w:p w:rsidR="00813D3A" w:rsidRPr="00CF6B12" w:rsidRDefault="00813D3A" w:rsidP="00813D3A">
      <w:pPr>
        <w:contextualSpacing/>
        <w:jc w:val="both"/>
      </w:pPr>
      <w:r w:rsidRPr="00CF6B12">
        <w:t>Комсомольский-на-Амуре государственный университет</w:t>
      </w:r>
    </w:p>
    <w:p w:rsidR="00813D3A" w:rsidRPr="00CF6B12" w:rsidRDefault="00813D3A" w:rsidP="00813D3A">
      <w:pPr>
        <w:contextualSpacing/>
        <w:jc w:val="both"/>
        <w:rPr>
          <w:lang w:val="en-US"/>
        </w:rPr>
      </w:pPr>
      <w:r w:rsidRPr="00CF6B12">
        <w:rPr>
          <w:lang w:val="en-US"/>
        </w:rPr>
        <w:t>Heilongjiang University of Science and Technology</w:t>
      </w:r>
    </w:p>
    <w:p w:rsidR="00813D3A" w:rsidRPr="00CF6B12" w:rsidRDefault="00813D3A" w:rsidP="00813D3A">
      <w:pPr>
        <w:contextualSpacing/>
        <w:jc w:val="both"/>
        <w:rPr>
          <w:lang w:val="en-US"/>
        </w:rPr>
      </w:pPr>
    </w:p>
    <w:p w:rsidR="00813D3A" w:rsidRPr="00E52487" w:rsidRDefault="00813D3A" w:rsidP="00813D3A">
      <w:pPr>
        <w:contextualSpacing/>
        <w:rPr>
          <w:b/>
        </w:rPr>
      </w:pPr>
      <w:r w:rsidRPr="00E52487">
        <w:rPr>
          <w:b/>
        </w:rPr>
        <w:t>ИССЛЕДОВАНИЕ КИНЕТИКИ РАЗРУШЕНИЯ МИКРОДУГОВЫХ ОКСИДНЫХ ПОКРЫТИЙ НА АЛЮМИНИЕВОМ СПЛАВЕ В УСЛОВИЯХ ДЕФОРМАЦИИ РАСТЯЖЕННИЕМ</w:t>
      </w:r>
    </w:p>
    <w:p w:rsidR="004C1A13" w:rsidRDefault="004C1A13" w:rsidP="00813D3A">
      <w:pPr>
        <w:contextualSpacing/>
        <w:rPr>
          <w:b/>
        </w:rPr>
      </w:pPr>
    </w:p>
    <w:p w:rsidR="00870014" w:rsidRPr="004C1A13" w:rsidRDefault="00813D3A" w:rsidP="00813D3A">
      <w:pPr>
        <w:contextualSpacing/>
        <w:rPr>
          <w:b/>
          <w:lang w:val="en-US"/>
        </w:rPr>
      </w:pPr>
      <w:r w:rsidRPr="00E52487">
        <w:rPr>
          <w:b/>
          <w:lang w:val="en-US"/>
        </w:rPr>
        <w:t xml:space="preserve">THE STUDY OF THE FEATURES OF THE DESTRUCTION OF OXIDE COATINGS ON ALUMINUM ALLOY USING THE METHOD OF </w:t>
      </w:r>
    </w:p>
    <w:p w:rsidR="00813D3A" w:rsidRPr="00AF6C14" w:rsidRDefault="00813D3A" w:rsidP="00813D3A">
      <w:pPr>
        <w:contextualSpacing/>
        <w:rPr>
          <w:b/>
        </w:rPr>
      </w:pPr>
      <w:r w:rsidRPr="00E52487">
        <w:rPr>
          <w:b/>
          <w:lang w:val="en-US"/>
        </w:rPr>
        <w:t>ACOUSTIC</w:t>
      </w:r>
      <w:r w:rsidRPr="00AF6C14">
        <w:rPr>
          <w:b/>
        </w:rPr>
        <w:t xml:space="preserve"> </w:t>
      </w:r>
      <w:r w:rsidRPr="00E52487">
        <w:rPr>
          <w:b/>
          <w:lang w:val="en-US"/>
        </w:rPr>
        <w:t>EMISSION</w:t>
      </w:r>
    </w:p>
    <w:p w:rsidR="00E52487" w:rsidRPr="00AF6C14" w:rsidRDefault="00E52487" w:rsidP="00813D3A">
      <w:pPr>
        <w:contextualSpacing/>
        <w:rPr>
          <w:b/>
        </w:rPr>
      </w:pPr>
    </w:p>
    <w:p w:rsidR="00813D3A" w:rsidRPr="00AF613C" w:rsidRDefault="00813D3A" w:rsidP="00813D3A">
      <w:pPr>
        <w:contextualSpacing/>
        <w:jc w:val="both"/>
      </w:pPr>
      <w:r w:rsidRPr="00525A1E">
        <w:t>Аннотация</w:t>
      </w:r>
      <w:r w:rsidR="00AF613C">
        <w:t xml:space="preserve">. </w:t>
      </w:r>
      <w:r w:rsidR="00AF613C">
        <w:rPr>
          <w:rFonts w:eastAsia="Times New Roman"/>
          <w:kern w:val="36"/>
          <w:lang w:eastAsia="ru-RU"/>
        </w:rPr>
        <w:t>Данная работа посвящена исследованию принципа работы…</w:t>
      </w:r>
    </w:p>
    <w:p w:rsidR="00813D3A" w:rsidRPr="00AF613C" w:rsidRDefault="00813D3A" w:rsidP="00813D3A">
      <w:pPr>
        <w:contextualSpacing/>
        <w:jc w:val="both"/>
        <w:rPr>
          <w:lang w:val="en-US"/>
        </w:rPr>
      </w:pPr>
      <w:r w:rsidRPr="00525A1E">
        <w:rPr>
          <w:lang w:val="en-US"/>
        </w:rPr>
        <w:t>A</w:t>
      </w:r>
      <w:r w:rsidR="002B1548">
        <w:rPr>
          <w:lang w:val="en-US"/>
        </w:rPr>
        <w:t>bstract</w:t>
      </w:r>
      <w:r w:rsidRPr="004C1A13">
        <w:rPr>
          <w:lang w:val="en-US"/>
        </w:rPr>
        <w:t xml:space="preserve">. </w:t>
      </w:r>
      <w:r w:rsidR="00AF613C">
        <w:rPr>
          <w:rFonts w:eastAsia="Times New Roman"/>
          <w:kern w:val="36"/>
          <w:lang w:val="en-US" w:eastAsia="ru-RU"/>
        </w:rPr>
        <w:t xml:space="preserve">This work is devoted to the investigation of theory of </w:t>
      </w:r>
      <w:proofErr w:type="spellStart"/>
      <w:r w:rsidR="00AF613C">
        <w:rPr>
          <w:rFonts w:eastAsia="Times New Roman"/>
          <w:kern w:val="36"/>
          <w:lang w:val="en-US" w:eastAsia="ru-RU"/>
        </w:rPr>
        <w:t>operat</w:t>
      </w:r>
      <w:proofErr w:type="spellEnd"/>
      <w:r w:rsidR="00AF613C" w:rsidRPr="00AF613C">
        <w:rPr>
          <w:rFonts w:eastAsia="Times New Roman"/>
          <w:kern w:val="36"/>
          <w:lang w:val="en-US" w:eastAsia="ru-RU"/>
        </w:rPr>
        <w:t>……</w:t>
      </w:r>
    </w:p>
    <w:p w:rsidR="00813D3A" w:rsidRPr="00AF613C" w:rsidRDefault="00813D3A" w:rsidP="00813D3A">
      <w:pPr>
        <w:contextualSpacing/>
        <w:jc w:val="both"/>
      </w:pPr>
      <w:r w:rsidRPr="00525A1E">
        <w:t>Ключевые</w:t>
      </w:r>
      <w:r w:rsidRPr="00AF613C">
        <w:t xml:space="preserve"> </w:t>
      </w:r>
      <w:r w:rsidRPr="00525A1E">
        <w:t>слова</w:t>
      </w:r>
      <w:r w:rsidRPr="00AF613C">
        <w:t xml:space="preserve">: </w:t>
      </w:r>
      <w:r w:rsidR="00AF613C">
        <w:rPr>
          <w:rFonts w:eastAsia="Times New Roman"/>
          <w:kern w:val="36"/>
          <w:lang w:eastAsia="ru-RU"/>
        </w:rPr>
        <w:t xml:space="preserve">емкостной уровнемер, датчик, емкость,      </w:t>
      </w:r>
    </w:p>
    <w:p w:rsidR="00813D3A" w:rsidRPr="00AF613C" w:rsidRDefault="00813D3A" w:rsidP="00813D3A">
      <w:pPr>
        <w:contextualSpacing/>
        <w:jc w:val="both"/>
        <w:rPr>
          <w:lang w:val="en-US"/>
        </w:rPr>
      </w:pPr>
      <w:r w:rsidRPr="00525A1E">
        <w:rPr>
          <w:lang w:val="en-US"/>
        </w:rPr>
        <w:t>Keywords</w:t>
      </w:r>
      <w:r w:rsidRPr="00AF613C">
        <w:rPr>
          <w:lang w:val="en-US"/>
        </w:rPr>
        <w:t xml:space="preserve">: </w:t>
      </w:r>
      <w:r w:rsidR="00AF613C">
        <w:rPr>
          <w:rFonts w:eastAsia="Times New Roman"/>
          <w:kern w:val="36"/>
          <w:lang w:val="en-US" w:eastAsia="ru-RU"/>
        </w:rPr>
        <w:t>capacitance-type transmitter, sensitive picker,</w:t>
      </w:r>
      <w:r w:rsidR="00AF613C" w:rsidRPr="00AF613C">
        <w:rPr>
          <w:rFonts w:eastAsia="Times New Roman"/>
          <w:kern w:val="36"/>
          <w:lang w:val="en-US" w:eastAsia="ru-RU"/>
        </w:rPr>
        <w:t xml:space="preserve"> …….</w:t>
      </w:r>
    </w:p>
    <w:p w:rsidR="00813D3A" w:rsidRPr="00AF613C" w:rsidRDefault="00813D3A" w:rsidP="00A84A82">
      <w:pPr>
        <w:tabs>
          <w:tab w:val="left" w:pos="5387"/>
        </w:tabs>
        <w:contextualSpacing/>
        <w:jc w:val="both"/>
        <w:rPr>
          <w:lang w:val="en-US"/>
        </w:rPr>
      </w:pPr>
      <w:bookmarkStart w:id="0" w:name="_GoBack"/>
      <w:bookmarkEnd w:id="0"/>
    </w:p>
    <w:p w:rsidR="00870014" w:rsidRDefault="00870014" w:rsidP="00A84A82">
      <w:pPr>
        <w:tabs>
          <w:tab w:val="left" w:pos="284"/>
        </w:tabs>
        <w:jc w:val="both"/>
      </w:pPr>
      <w:r>
        <w:t>Зарегистрированные сигналы АЭ были разбиты на выборки по 20 с. Значение степенного показателя рассчитывалось по формуле (1):</w:t>
      </w:r>
    </w:p>
    <w:p w:rsidR="00870014" w:rsidRDefault="00241F5A" w:rsidP="00870014">
      <w:pPr>
        <w:tabs>
          <w:tab w:val="right" w:leader="dot" w:pos="9355"/>
        </w:tabs>
        <w:ind w:firstLine="709"/>
        <w:jc w:val="right"/>
      </w:pPr>
      <m:oMath>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lang w:val="en-US"/>
              </w:rPr>
              <m:t>N</m:t>
            </m:r>
          </m:e>
          <m:sub>
            <m:r>
              <w:rPr>
                <w:rFonts w:ascii="Cambria Math" w:hAnsi="Cambria Math"/>
              </w:rPr>
              <m:t>AE</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i</m:t>
            </m:r>
          </m:sub>
        </m:sSub>
        <m:r>
          <w:rPr>
            <w:rFonts w:ascii="Cambria Math" w:hAnsi="Cambria Math"/>
          </w:rPr>
          <m:t>)/(∆σ∙</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oMath>
      <w:r w:rsidR="00870014" w:rsidRPr="0016331C">
        <w:t xml:space="preserve">,                       </w:t>
      </w:r>
      <w:r w:rsidR="00870014">
        <w:t xml:space="preserve">                 (1</w:t>
      </w:r>
      <w:r w:rsidR="00870014" w:rsidRPr="0016331C">
        <w:t>)</w:t>
      </w:r>
    </w:p>
    <w:p w:rsidR="00870014" w:rsidRDefault="00870014" w:rsidP="00870014">
      <w:pPr>
        <w:jc w:val="both"/>
      </w:pPr>
      <w:r>
        <w:t>где</w:t>
      </w:r>
      <w:r>
        <w:tab/>
      </w:r>
      <m:oMath>
        <m:sSub>
          <m:sSubPr>
            <m:ctrlPr>
              <w:rPr>
                <w:rFonts w:ascii="Cambria Math" w:hAnsi="Cambria Math"/>
                <w:i/>
              </w:rPr>
            </m:ctrlPr>
          </m:sSubPr>
          <m:e>
            <m:r>
              <w:rPr>
                <w:rFonts w:ascii="Cambria Math" w:hAnsi="Cambria Math"/>
                <w:lang w:val="en-US"/>
              </w:rPr>
              <m:t>N</m:t>
            </m:r>
          </m:e>
          <m:sub>
            <m:r>
              <w:rPr>
                <w:rFonts w:ascii="Cambria Math" w:hAnsi="Cambria Math"/>
              </w:rPr>
              <m:t>AE</m:t>
            </m:r>
          </m:sub>
        </m:sSub>
      </m:oMath>
      <w:r>
        <w:t xml:space="preserve"> – приращение суммарной АЭ;</w:t>
      </w:r>
    </w:p>
    <w:p w:rsidR="00870014" w:rsidRDefault="00241F5A" w:rsidP="00870014">
      <w:pPr>
        <w:tabs>
          <w:tab w:val="right" w:leader="dot" w:pos="9355"/>
        </w:tabs>
        <w:ind w:firstLine="709"/>
        <w:jc w:val="both"/>
      </w:pPr>
      <m:oMath>
        <m:sSub>
          <m:sSubPr>
            <m:ctrlPr>
              <w:rPr>
                <w:rFonts w:ascii="Cambria Math" w:hAnsi="Cambria Math"/>
                <w:i/>
              </w:rPr>
            </m:ctrlPr>
          </m:sSubPr>
          <m:e>
            <m:r>
              <w:rPr>
                <w:rFonts w:ascii="Cambria Math" w:hAnsi="Cambria Math"/>
              </w:rPr>
              <m:t>σ</m:t>
            </m:r>
          </m:e>
          <m:sub>
            <m:r>
              <w:rPr>
                <w:rFonts w:ascii="Cambria Math" w:hAnsi="Cambria Math"/>
              </w:rPr>
              <m:t>i</m:t>
            </m:r>
          </m:sub>
        </m:sSub>
      </m:oMath>
      <w:r w:rsidR="00870014">
        <w:t xml:space="preserve"> – напряжения в сечении образца, МПа;</w:t>
      </w:r>
    </w:p>
    <w:p w:rsidR="00870014" w:rsidRDefault="00870014" w:rsidP="00870014">
      <w:pPr>
        <w:tabs>
          <w:tab w:val="right" w:leader="dot" w:pos="9355"/>
        </w:tabs>
        <w:ind w:firstLine="709"/>
        <w:jc w:val="both"/>
      </w:pPr>
      <m:oMath>
        <m:r>
          <w:rPr>
            <w:rFonts w:ascii="Cambria Math" w:hAnsi="Cambria Math"/>
          </w:rPr>
          <m:t>∆σ</m:t>
        </m:r>
      </m:oMath>
      <w:r>
        <w:t xml:space="preserve"> – приращение напряжения в сечении образца, МПа;</w:t>
      </w:r>
    </w:p>
    <w:p w:rsidR="00870014" w:rsidRDefault="00241F5A" w:rsidP="00870014">
      <w:pPr>
        <w:tabs>
          <w:tab w:val="right" w:leader="dot" w:pos="9355"/>
        </w:tabs>
        <w:ind w:firstLine="709"/>
        <w:jc w:val="both"/>
      </w:pP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870014">
        <w:t xml:space="preserve"> – суммарная АЭ.</w:t>
      </w:r>
    </w:p>
    <w:p w:rsidR="00CF6B12" w:rsidRDefault="00CF6B12" w:rsidP="00CF6B12">
      <w:pPr>
        <w:jc w:val="both"/>
        <w:rPr>
          <w:rFonts w:eastAsiaTheme="minorEastAsia"/>
        </w:rPr>
      </w:pPr>
    </w:p>
    <w:p w:rsidR="00CF6B12" w:rsidRDefault="00CF6B12" w:rsidP="00CF6B12">
      <w:pPr>
        <w:jc w:val="both"/>
        <w:rPr>
          <w:rFonts w:eastAsiaTheme="minorEastAsia"/>
        </w:rPr>
      </w:pPr>
      <w:r>
        <w:rPr>
          <w:rFonts w:eastAsiaTheme="minorEastAsia"/>
        </w:rPr>
        <w:t>Таблица 1 – Режимы механической обработки</w:t>
      </w:r>
    </w:p>
    <w:tbl>
      <w:tblPr>
        <w:tblStyle w:val="aff0"/>
        <w:tblW w:w="0" w:type="auto"/>
        <w:tblInd w:w="108" w:type="dxa"/>
        <w:tblLook w:val="04A0" w:firstRow="1" w:lastRow="0" w:firstColumn="1" w:lastColumn="0" w:noHBand="0" w:noVBand="1"/>
      </w:tblPr>
      <w:tblGrid>
        <w:gridCol w:w="1885"/>
        <w:gridCol w:w="2303"/>
        <w:gridCol w:w="2258"/>
        <w:gridCol w:w="2626"/>
      </w:tblGrid>
      <w:tr w:rsidR="00CF6B12" w:rsidRPr="009356D8" w:rsidTr="00731B75">
        <w:tc>
          <w:tcPr>
            <w:tcW w:w="1885" w:type="dxa"/>
          </w:tcPr>
          <w:p w:rsidR="00CF6B12" w:rsidRPr="009356D8" w:rsidRDefault="00CF6B12" w:rsidP="00731B75">
            <w:pPr>
              <w:rPr>
                <w:sz w:val="24"/>
                <w:szCs w:val="24"/>
              </w:rPr>
            </w:pPr>
            <w:r>
              <w:rPr>
                <w:sz w:val="24"/>
                <w:szCs w:val="24"/>
              </w:rPr>
              <w:t>Марка материала</w:t>
            </w:r>
          </w:p>
        </w:tc>
        <w:tc>
          <w:tcPr>
            <w:tcW w:w="2303" w:type="dxa"/>
          </w:tcPr>
          <w:p w:rsidR="00CF6B12" w:rsidRPr="009356D8" w:rsidRDefault="00CF6B12" w:rsidP="00731B75">
            <w:pPr>
              <w:jc w:val="center"/>
              <w:rPr>
                <w:sz w:val="24"/>
                <w:szCs w:val="24"/>
              </w:rPr>
            </w:pPr>
            <w:r>
              <w:rPr>
                <w:sz w:val="24"/>
                <w:szCs w:val="24"/>
              </w:rPr>
              <w:t>Номер образца</w:t>
            </w:r>
          </w:p>
        </w:tc>
        <w:tc>
          <w:tcPr>
            <w:tcW w:w="2258" w:type="dxa"/>
          </w:tcPr>
          <w:p w:rsidR="00CF6B12" w:rsidRPr="009356D8" w:rsidRDefault="00CF6B12" w:rsidP="00731B75">
            <w:pPr>
              <w:jc w:val="center"/>
              <w:rPr>
                <w:sz w:val="24"/>
                <w:szCs w:val="24"/>
              </w:rPr>
            </w:pPr>
            <w:r w:rsidRPr="009356D8">
              <w:rPr>
                <w:sz w:val="24"/>
                <w:szCs w:val="24"/>
              </w:rPr>
              <w:t>Подача; мм/мин</w:t>
            </w:r>
          </w:p>
        </w:tc>
        <w:tc>
          <w:tcPr>
            <w:tcW w:w="2626" w:type="dxa"/>
          </w:tcPr>
          <w:p w:rsidR="00CF6B12" w:rsidRPr="009356D8" w:rsidRDefault="00CF6B12" w:rsidP="00731B75">
            <w:pPr>
              <w:jc w:val="center"/>
              <w:rPr>
                <w:sz w:val="24"/>
                <w:szCs w:val="24"/>
              </w:rPr>
            </w:pPr>
            <w:r w:rsidRPr="009356D8">
              <w:rPr>
                <w:sz w:val="24"/>
                <w:szCs w:val="24"/>
              </w:rPr>
              <w:t>Обороты; об/мин</w:t>
            </w:r>
          </w:p>
        </w:tc>
      </w:tr>
      <w:tr w:rsidR="00CF6B12" w:rsidRPr="009356D8" w:rsidTr="00731B75">
        <w:tc>
          <w:tcPr>
            <w:tcW w:w="1885" w:type="dxa"/>
            <w:vMerge w:val="restart"/>
            <w:vAlign w:val="center"/>
          </w:tcPr>
          <w:p w:rsidR="00CF6B12" w:rsidRPr="009356D8" w:rsidRDefault="00CF6B12" w:rsidP="00731B75">
            <w:pPr>
              <w:jc w:val="center"/>
              <w:rPr>
                <w:sz w:val="24"/>
                <w:szCs w:val="24"/>
              </w:rPr>
            </w:pPr>
            <w:r>
              <w:rPr>
                <w:sz w:val="24"/>
                <w:szCs w:val="24"/>
              </w:rPr>
              <w:t>ВТ23</w:t>
            </w:r>
          </w:p>
        </w:tc>
        <w:tc>
          <w:tcPr>
            <w:tcW w:w="2303" w:type="dxa"/>
          </w:tcPr>
          <w:p w:rsidR="00CF6B12" w:rsidRPr="00E27607" w:rsidRDefault="00CF6B12" w:rsidP="00731B75">
            <w:pPr>
              <w:jc w:val="center"/>
              <w:rPr>
                <w:sz w:val="24"/>
                <w:szCs w:val="24"/>
              </w:rPr>
            </w:pPr>
            <w:r w:rsidRPr="009356D8">
              <w:rPr>
                <w:sz w:val="24"/>
                <w:szCs w:val="24"/>
              </w:rPr>
              <w:t>1</w:t>
            </w:r>
          </w:p>
        </w:tc>
        <w:tc>
          <w:tcPr>
            <w:tcW w:w="2258" w:type="dxa"/>
          </w:tcPr>
          <w:p w:rsidR="00CF6B12" w:rsidRPr="009356D8" w:rsidRDefault="00CF6B12" w:rsidP="00731B75">
            <w:pPr>
              <w:jc w:val="center"/>
              <w:rPr>
                <w:sz w:val="24"/>
                <w:szCs w:val="24"/>
              </w:rPr>
            </w:pPr>
            <w:r w:rsidRPr="009356D8">
              <w:rPr>
                <w:sz w:val="24"/>
                <w:szCs w:val="24"/>
              </w:rPr>
              <w:t>200</w:t>
            </w:r>
          </w:p>
        </w:tc>
        <w:tc>
          <w:tcPr>
            <w:tcW w:w="2626" w:type="dxa"/>
          </w:tcPr>
          <w:p w:rsidR="00CF6B12" w:rsidRPr="009356D8" w:rsidRDefault="00CF6B12" w:rsidP="00731B75">
            <w:pPr>
              <w:jc w:val="center"/>
              <w:rPr>
                <w:sz w:val="24"/>
                <w:szCs w:val="24"/>
              </w:rPr>
            </w:pPr>
            <w:r w:rsidRPr="009356D8">
              <w:rPr>
                <w:sz w:val="24"/>
                <w:szCs w:val="24"/>
              </w:rPr>
              <w:t>500</w:t>
            </w:r>
          </w:p>
        </w:tc>
      </w:tr>
      <w:tr w:rsidR="00CF6B12" w:rsidRPr="009356D8" w:rsidTr="00731B75">
        <w:tc>
          <w:tcPr>
            <w:tcW w:w="1885" w:type="dxa"/>
            <w:vMerge/>
            <w:vAlign w:val="center"/>
          </w:tcPr>
          <w:p w:rsidR="00CF6B12" w:rsidRPr="009356D8" w:rsidRDefault="00CF6B12" w:rsidP="00731B75">
            <w:pPr>
              <w:jc w:val="center"/>
              <w:rPr>
                <w:sz w:val="24"/>
                <w:szCs w:val="24"/>
              </w:rPr>
            </w:pPr>
          </w:p>
        </w:tc>
        <w:tc>
          <w:tcPr>
            <w:tcW w:w="2303" w:type="dxa"/>
          </w:tcPr>
          <w:p w:rsidR="00CF6B12" w:rsidRPr="00E27607" w:rsidRDefault="00CF6B12" w:rsidP="00731B75">
            <w:pPr>
              <w:jc w:val="center"/>
              <w:rPr>
                <w:sz w:val="24"/>
                <w:szCs w:val="24"/>
              </w:rPr>
            </w:pPr>
            <w:r w:rsidRPr="009356D8">
              <w:rPr>
                <w:sz w:val="24"/>
                <w:szCs w:val="24"/>
              </w:rPr>
              <w:t>2</w:t>
            </w:r>
          </w:p>
        </w:tc>
        <w:tc>
          <w:tcPr>
            <w:tcW w:w="2258" w:type="dxa"/>
          </w:tcPr>
          <w:p w:rsidR="00CF6B12" w:rsidRPr="009356D8" w:rsidRDefault="00CF6B12" w:rsidP="00731B75">
            <w:pPr>
              <w:jc w:val="center"/>
              <w:rPr>
                <w:sz w:val="24"/>
                <w:szCs w:val="24"/>
              </w:rPr>
            </w:pPr>
            <w:r w:rsidRPr="009356D8">
              <w:rPr>
                <w:sz w:val="24"/>
                <w:szCs w:val="24"/>
              </w:rPr>
              <w:t>400</w:t>
            </w:r>
          </w:p>
        </w:tc>
        <w:tc>
          <w:tcPr>
            <w:tcW w:w="2626" w:type="dxa"/>
          </w:tcPr>
          <w:p w:rsidR="00CF6B12" w:rsidRPr="009356D8" w:rsidRDefault="00CF6B12" w:rsidP="00731B75">
            <w:pPr>
              <w:jc w:val="center"/>
              <w:rPr>
                <w:sz w:val="24"/>
                <w:szCs w:val="24"/>
              </w:rPr>
            </w:pPr>
            <w:r w:rsidRPr="009356D8">
              <w:rPr>
                <w:sz w:val="24"/>
                <w:szCs w:val="24"/>
              </w:rPr>
              <w:t>1000</w:t>
            </w:r>
          </w:p>
        </w:tc>
      </w:tr>
      <w:tr w:rsidR="00CF6B12" w:rsidRPr="009356D8" w:rsidTr="00731B75">
        <w:tc>
          <w:tcPr>
            <w:tcW w:w="1885" w:type="dxa"/>
            <w:vMerge/>
            <w:vAlign w:val="center"/>
          </w:tcPr>
          <w:p w:rsidR="00CF6B12" w:rsidRPr="009356D8" w:rsidRDefault="00CF6B12" w:rsidP="00731B75">
            <w:pPr>
              <w:jc w:val="center"/>
              <w:rPr>
                <w:sz w:val="24"/>
                <w:szCs w:val="24"/>
              </w:rPr>
            </w:pPr>
          </w:p>
        </w:tc>
        <w:tc>
          <w:tcPr>
            <w:tcW w:w="2303" w:type="dxa"/>
          </w:tcPr>
          <w:p w:rsidR="00CF6B12" w:rsidRPr="00E27607" w:rsidRDefault="00CF6B12" w:rsidP="00731B75">
            <w:pPr>
              <w:jc w:val="center"/>
              <w:rPr>
                <w:sz w:val="24"/>
                <w:szCs w:val="24"/>
              </w:rPr>
            </w:pPr>
            <w:r w:rsidRPr="009356D8">
              <w:rPr>
                <w:sz w:val="24"/>
                <w:szCs w:val="24"/>
              </w:rPr>
              <w:t>3</w:t>
            </w:r>
          </w:p>
        </w:tc>
        <w:tc>
          <w:tcPr>
            <w:tcW w:w="2258" w:type="dxa"/>
          </w:tcPr>
          <w:p w:rsidR="00CF6B12" w:rsidRPr="009356D8" w:rsidRDefault="00CF6B12" w:rsidP="00731B75">
            <w:pPr>
              <w:jc w:val="center"/>
              <w:rPr>
                <w:sz w:val="24"/>
                <w:szCs w:val="24"/>
              </w:rPr>
            </w:pPr>
            <w:r w:rsidRPr="009356D8">
              <w:rPr>
                <w:sz w:val="24"/>
                <w:szCs w:val="24"/>
              </w:rPr>
              <w:t>1000</w:t>
            </w:r>
          </w:p>
        </w:tc>
        <w:tc>
          <w:tcPr>
            <w:tcW w:w="2626" w:type="dxa"/>
          </w:tcPr>
          <w:p w:rsidR="00CF6B12" w:rsidRPr="009356D8" w:rsidRDefault="00CF6B12" w:rsidP="00731B75">
            <w:pPr>
              <w:jc w:val="center"/>
              <w:rPr>
                <w:sz w:val="24"/>
                <w:szCs w:val="24"/>
              </w:rPr>
            </w:pPr>
            <w:r w:rsidRPr="009356D8">
              <w:rPr>
                <w:sz w:val="24"/>
                <w:szCs w:val="24"/>
              </w:rPr>
              <w:t>2500</w:t>
            </w:r>
          </w:p>
        </w:tc>
      </w:tr>
      <w:tr w:rsidR="00CF6B12" w:rsidRPr="009356D8" w:rsidTr="00731B75">
        <w:tc>
          <w:tcPr>
            <w:tcW w:w="1885" w:type="dxa"/>
            <w:vMerge w:val="restart"/>
            <w:vAlign w:val="center"/>
          </w:tcPr>
          <w:p w:rsidR="00CF6B12" w:rsidRPr="00E27607" w:rsidRDefault="00CF6B12" w:rsidP="00731B75">
            <w:pPr>
              <w:jc w:val="center"/>
              <w:rPr>
                <w:sz w:val="24"/>
                <w:szCs w:val="24"/>
              </w:rPr>
            </w:pPr>
            <w:r>
              <w:rPr>
                <w:sz w:val="24"/>
                <w:szCs w:val="24"/>
              </w:rPr>
              <w:t>ВТ20</w:t>
            </w:r>
          </w:p>
        </w:tc>
        <w:tc>
          <w:tcPr>
            <w:tcW w:w="2303" w:type="dxa"/>
          </w:tcPr>
          <w:p w:rsidR="00CF6B12" w:rsidRPr="00E27607" w:rsidRDefault="00CF6B12" w:rsidP="00731B75">
            <w:pPr>
              <w:jc w:val="center"/>
              <w:rPr>
                <w:sz w:val="24"/>
                <w:szCs w:val="24"/>
              </w:rPr>
            </w:pPr>
            <w:r>
              <w:rPr>
                <w:sz w:val="24"/>
                <w:szCs w:val="24"/>
              </w:rPr>
              <w:t>1У</w:t>
            </w:r>
            <w:r>
              <w:rPr>
                <w:sz w:val="24"/>
                <w:szCs w:val="24"/>
                <w:lang w:val="en-US"/>
              </w:rPr>
              <w:t>; 1</w:t>
            </w:r>
            <w:r>
              <w:rPr>
                <w:sz w:val="24"/>
                <w:szCs w:val="24"/>
              </w:rPr>
              <w:t>К</w:t>
            </w:r>
          </w:p>
        </w:tc>
        <w:tc>
          <w:tcPr>
            <w:tcW w:w="2258" w:type="dxa"/>
          </w:tcPr>
          <w:p w:rsidR="00CF6B12" w:rsidRPr="009356D8" w:rsidRDefault="00CF6B12" w:rsidP="00731B75">
            <w:pPr>
              <w:jc w:val="center"/>
              <w:rPr>
                <w:sz w:val="24"/>
                <w:szCs w:val="24"/>
              </w:rPr>
            </w:pPr>
            <w:r>
              <w:rPr>
                <w:sz w:val="24"/>
                <w:szCs w:val="24"/>
              </w:rPr>
              <w:t>200</w:t>
            </w:r>
          </w:p>
        </w:tc>
        <w:tc>
          <w:tcPr>
            <w:tcW w:w="2626" w:type="dxa"/>
          </w:tcPr>
          <w:p w:rsidR="00CF6B12" w:rsidRPr="009356D8" w:rsidRDefault="00CF6B12" w:rsidP="00731B75">
            <w:pPr>
              <w:jc w:val="center"/>
              <w:rPr>
                <w:sz w:val="24"/>
                <w:szCs w:val="24"/>
              </w:rPr>
            </w:pPr>
            <w:r>
              <w:rPr>
                <w:sz w:val="24"/>
                <w:szCs w:val="24"/>
              </w:rPr>
              <w:t>500</w:t>
            </w:r>
          </w:p>
        </w:tc>
      </w:tr>
      <w:tr w:rsidR="00CF6B12" w:rsidRPr="009356D8" w:rsidTr="00731B75">
        <w:tc>
          <w:tcPr>
            <w:tcW w:w="1885" w:type="dxa"/>
            <w:vMerge/>
          </w:tcPr>
          <w:p w:rsidR="00CF6B12" w:rsidRPr="009356D8" w:rsidRDefault="00CF6B12" w:rsidP="00731B75">
            <w:pPr>
              <w:rPr>
                <w:sz w:val="24"/>
                <w:szCs w:val="24"/>
              </w:rPr>
            </w:pPr>
          </w:p>
        </w:tc>
        <w:tc>
          <w:tcPr>
            <w:tcW w:w="2303" w:type="dxa"/>
          </w:tcPr>
          <w:p w:rsidR="00CF6B12" w:rsidRPr="00E27607" w:rsidRDefault="00CF6B12" w:rsidP="00731B75">
            <w:pPr>
              <w:jc w:val="center"/>
              <w:rPr>
                <w:sz w:val="24"/>
                <w:szCs w:val="24"/>
              </w:rPr>
            </w:pPr>
            <w:r>
              <w:rPr>
                <w:sz w:val="24"/>
                <w:szCs w:val="24"/>
              </w:rPr>
              <w:t>2У</w:t>
            </w:r>
            <w:r>
              <w:rPr>
                <w:sz w:val="24"/>
                <w:szCs w:val="24"/>
                <w:lang w:val="en-US"/>
              </w:rPr>
              <w:t>; 2</w:t>
            </w:r>
            <w:r>
              <w:rPr>
                <w:sz w:val="24"/>
                <w:szCs w:val="24"/>
              </w:rPr>
              <w:t>К</w:t>
            </w:r>
          </w:p>
        </w:tc>
        <w:tc>
          <w:tcPr>
            <w:tcW w:w="2258" w:type="dxa"/>
          </w:tcPr>
          <w:p w:rsidR="00CF6B12" w:rsidRPr="009356D8" w:rsidRDefault="00CF6B12" w:rsidP="00731B75">
            <w:pPr>
              <w:jc w:val="center"/>
              <w:rPr>
                <w:sz w:val="24"/>
                <w:szCs w:val="24"/>
              </w:rPr>
            </w:pPr>
            <w:r>
              <w:rPr>
                <w:sz w:val="24"/>
                <w:szCs w:val="24"/>
              </w:rPr>
              <w:t>400</w:t>
            </w:r>
          </w:p>
        </w:tc>
        <w:tc>
          <w:tcPr>
            <w:tcW w:w="2626" w:type="dxa"/>
          </w:tcPr>
          <w:p w:rsidR="00CF6B12" w:rsidRPr="009356D8" w:rsidRDefault="00CF6B12" w:rsidP="00731B75">
            <w:pPr>
              <w:jc w:val="center"/>
              <w:rPr>
                <w:sz w:val="24"/>
                <w:szCs w:val="24"/>
              </w:rPr>
            </w:pPr>
            <w:r>
              <w:rPr>
                <w:sz w:val="24"/>
                <w:szCs w:val="24"/>
              </w:rPr>
              <w:t>1000</w:t>
            </w:r>
          </w:p>
        </w:tc>
      </w:tr>
      <w:tr w:rsidR="00CF6B12" w:rsidRPr="009356D8" w:rsidTr="00731B75">
        <w:tc>
          <w:tcPr>
            <w:tcW w:w="1885" w:type="dxa"/>
            <w:vMerge/>
          </w:tcPr>
          <w:p w:rsidR="00CF6B12" w:rsidRPr="009356D8" w:rsidRDefault="00CF6B12" w:rsidP="00731B75">
            <w:pPr>
              <w:rPr>
                <w:sz w:val="24"/>
                <w:szCs w:val="24"/>
              </w:rPr>
            </w:pPr>
          </w:p>
        </w:tc>
        <w:tc>
          <w:tcPr>
            <w:tcW w:w="2303" w:type="dxa"/>
          </w:tcPr>
          <w:p w:rsidR="00CF6B12" w:rsidRPr="00E27607" w:rsidRDefault="00CF6B12" w:rsidP="00731B75">
            <w:pPr>
              <w:jc w:val="center"/>
              <w:rPr>
                <w:sz w:val="24"/>
                <w:szCs w:val="24"/>
              </w:rPr>
            </w:pPr>
            <w:r>
              <w:rPr>
                <w:sz w:val="24"/>
                <w:szCs w:val="24"/>
              </w:rPr>
              <w:t>3У</w:t>
            </w:r>
            <w:r>
              <w:rPr>
                <w:sz w:val="24"/>
                <w:szCs w:val="24"/>
                <w:lang w:val="en-US"/>
              </w:rPr>
              <w:t xml:space="preserve">; </w:t>
            </w:r>
            <w:r>
              <w:rPr>
                <w:sz w:val="24"/>
                <w:szCs w:val="24"/>
              </w:rPr>
              <w:t>3К</w:t>
            </w:r>
          </w:p>
        </w:tc>
        <w:tc>
          <w:tcPr>
            <w:tcW w:w="2258" w:type="dxa"/>
          </w:tcPr>
          <w:p w:rsidR="00CF6B12" w:rsidRPr="009356D8" w:rsidRDefault="00CF6B12" w:rsidP="00731B75">
            <w:pPr>
              <w:jc w:val="center"/>
              <w:rPr>
                <w:sz w:val="24"/>
                <w:szCs w:val="24"/>
              </w:rPr>
            </w:pPr>
            <w:r>
              <w:rPr>
                <w:sz w:val="24"/>
                <w:szCs w:val="24"/>
              </w:rPr>
              <w:t>1000</w:t>
            </w:r>
          </w:p>
        </w:tc>
        <w:tc>
          <w:tcPr>
            <w:tcW w:w="2626" w:type="dxa"/>
          </w:tcPr>
          <w:p w:rsidR="00CF6B12" w:rsidRPr="009356D8" w:rsidRDefault="00CF6B12" w:rsidP="00731B75">
            <w:pPr>
              <w:jc w:val="center"/>
              <w:rPr>
                <w:sz w:val="24"/>
                <w:szCs w:val="24"/>
              </w:rPr>
            </w:pPr>
            <w:r>
              <w:rPr>
                <w:sz w:val="24"/>
                <w:szCs w:val="24"/>
              </w:rPr>
              <w:t>2500</w:t>
            </w:r>
          </w:p>
        </w:tc>
      </w:tr>
    </w:tbl>
    <w:p w:rsidR="00813D3A" w:rsidRPr="005B6BE6" w:rsidRDefault="00813D3A" w:rsidP="00813D3A">
      <w:pPr>
        <w:ind w:firstLine="710"/>
        <w:jc w:val="both"/>
      </w:pPr>
    </w:p>
    <w:p w:rsidR="00EC12F6" w:rsidRPr="006019B6" w:rsidRDefault="00EC12F6" w:rsidP="00EC12F6">
      <w:pPr>
        <w:shd w:val="clear" w:color="auto" w:fill="FFFFFF"/>
        <w:spacing w:before="100" w:beforeAutospacing="1" w:after="100" w:afterAutospacing="1"/>
        <w:jc w:val="center"/>
        <w:rPr>
          <w:color w:val="000000"/>
          <w:sz w:val="32"/>
          <w:szCs w:val="32"/>
        </w:rPr>
      </w:pPr>
      <w:r>
        <w:rPr>
          <w:noProof/>
          <w:color w:val="000000"/>
          <w:sz w:val="32"/>
          <w:szCs w:val="32"/>
          <w:lang w:eastAsia="ru-RU"/>
        </w:rPr>
        <w:lastRenderedPageBreak/>
        <w:drawing>
          <wp:inline distT="0" distB="0" distL="0" distR="0" wp14:anchorId="0A73BB5A" wp14:editId="14E73534">
            <wp:extent cx="4236720" cy="2430780"/>
            <wp:effectExtent l="0" t="0" r="0" b="762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5450" cy="2430051"/>
                    </a:xfrm>
                    <a:prstGeom prst="rect">
                      <a:avLst/>
                    </a:prstGeom>
                    <a:noFill/>
                    <a:ln>
                      <a:noFill/>
                    </a:ln>
                  </pic:spPr>
                </pic:pic>
              </a:graphicData>
            </a:graphic>
          </wp:inline>
        </w:drawing>
      </w:r>
    </w:p>
    <w:p w:rsidR="00EC12F6" w:rsidRPr="00E4784A" w:rsidRDefault="00EC12F6" w:rsidP="00EC12F6">
      <w:pPr>
        <w:shd w:val="clear" w:color="auto" w:fill="FFFFFF"/>
        <w:ind w:firstLine="709"/>
        <w:jc w:val="center"/>
        <w:rPr>
          <w:color w:val="000000"/>
        </w:rPr>
      </w:pPr>
      <w:r w:rsidRPr="00E4784A">
        <w:rPr>
          <w:color w:val="000000"/>
        </w:rPr>
        <w:t xml:space="preserve">1 – графитовый электрод; 2 – шлаковая смесь; 3 – футеровка тигля; </w:t>
      </w:r>
    </w:p>
    <w:p w:rsidR="00EC12F6" w:rsidRPr="00E4784A" w:rsidRDefault="00EC12F6" w:rsidP="00EC12F6">
      <w:pPr>
        <w:shd w:val="clear" w:color="auto" w:fill="FFFFFF"/>
        <w:ind w:firstLine="709"/>
        <w:jc w:val="center"/>
        <w:rPr>
          <w:color w:val="000000"/>
        </w:rPr>
      </w:pPr>
      <w:r w:rsidRPr="00E4784A">
        <w:rPr>
          <w:color w:val="000000"/>
        </w:rPr>
        <w:t>4 – графитовый электрод</w:t>
      </w:r>
    </w:p>
    <w:p w:rsidR="00EC12F6" w:rsidRPr="00E4784A" w:rsidRDefault="00EC12F6" w:rsidP="00EC12F6">
      <w:pPr>
        <w:shd w:val="clear" w:color="auto" w:fill="FFFFFF"/>
        <w:ind w:firstLine="709"/>
        <w:jc w:val="center"/>
        <w:rPr>
          <w:color w:val="000000"/>
        </w:rPr>
      </w:pPr>
      <w:r w:rsidRPr="00E4784A">
        <w:rPr>
          <w:color w:val="000000"/>
        </w:rPr>
        <w:t xml:space="preserve">Рисунок 1 </w:t>
      </w:r>
      <w:r w:rsidRPr="00E4784A">
        <w:sym w:font="Symbol" w:char="F02D"/>
      </w:r>
      <w:r w:rsidRPr="00E4784A">
        <w:rPr>
          <w:color w:val="000000"/>
        </w:rPr>
        <w:t xml:space="preserve"> Схема электрошлакового переплава</w:t>
      </w:r>
    </w:p>
    <w:p w:rsidR="00EC12F6" w:rsidRDefault="00EC12F6" w:rsidP="00EC12F6">
      <w:pPr>
        <w:ind w:firstLine="709"/>
        <w:jc w:val="both"/>
      </w:pPr>
    </w:p>
    <w:p w:rsidR="00CF6B12" w:rsidRPr="005B6BE6" w:rsidRDefault="00CF6B12" w:rsidP="00CF6B12">
      <w:pPr>
        <w:jc w:val="both"/>
      </w:pPr>
      <w:r w:rsidRPr="005B6BE6">
        <w:t>СПИСОК ИСПОЛЬЗОВАННЫХ ИСТОЧНИКОВ</w:t>
      </w:r>
    </w:p>
    <w:p w:rsidR="00CF6B12" w:rsidRPr="00CF6B12" w:rsidRDefault="00CF6B12" w:rsidP="00CF6B12">
      <w:pPr>
        <w:tabs>
          <w:tab w:val="left" w:pos="709"/>
        </w:tabs>
        <w:jc w:val="both"/>
      </w:pPr>
      <w:r>
        <w:tab/>
        <w:t xml:space="preserve">1 </w:t>
      </w:r>
      <w:r w:rsidRPr="00CF6B12">
        <w:t xml:space="preserve">Башков О.В., Панин С.В., </w:t>
      </w:r>
      <w:proofErr w:type="spellStart"/>
      <w:r w:rsidRPr="00CF6B12">
        <w:t>Бяков</w:t>
      </w:r>
      <w:proofErr w:type="spellEnd"/>
      <w:r w:rsidRPr="00CF6B12">
        <w:t xml:space="preserve"> А.В. Исследование влияния толщины азотированного поверхностного слоя на стадийность деформации и разрушения стали 12Х18Н10Т методом акустической эмиссии, корреляции цифровых изображений и анализа диаграмм нагружения// Физическая </w:t>
      </w:r>
      <w:proofErr w:type="spellStart"/>
      <w:r w:rsidRPr="00CF6B12">
        <w:t>мезомеханика</w:t>
      </w:r>
      <w:proofErr w:type="spellEnd"/>
      <w:r w:rsidRPr="00CF6B12">
        <w:t>. 2010. Т. 13. № 6. С. 73-80.</w:t>
      </w:r>
    </w:p>
    <w:p w:rsidR="00CF6B12" w:rsidRDefault="00CF6B12" w:rsidP="004C1A13">
      <w:pPr>
        <w:tabs>
          <w:tab w:val="left" w:pos="709"/>
        </w:tabs>
        <w:jc w:val="both"/>
      </w:pPr>
      <w:r>
        <w:tab/>
      </w:r>
      <w:r w:rsidR="00AF6C14">
        <w:rPr>
          <w:lang w:val="en-US"/>
        </w:rPr>
        <w:t xml:space="preserve">2 </w:t>
      </w:r>
      <w:r w:rsidR="00AF6C14">
        <w:t>…</w:t>
      </w:r>
    </w:p>
    <w:p w:rsidR="00AF6C14" w:rsidRPr="00AF6C14" w:rsidRDefault="00AF6C14" w:rsidP="004C1A13">
      <w:pPr>
        <w:tabs>
          <w:tab w:val="left" w:pos="709"/>
        </w:tabs>
        <w:jc w:val="both"/>
      </w:pPr>
      <w:r>
        <w:tab/>
        <w:t>3 …</w:t>
      </w:r>
    </w:p>
    <w:p w:rsidR="00CF6B12" w:rsidRDefault="00CF6B12" w:rsidP="00CF6B12">
      <w:pPr>
        <w:shd w:val="clear" w:color="auto" w:fill="FFFFFF"/>
        <w:ind w:firstLine="720"/>
        <w:jc w:val="both"/>
        <w:rPr>
          <w:lang w:val="en-US"/>
        </w:rPr>
      </w:pPr>
    </w:p>
    <w:p w:rsidR="00CF6B12" w:rsidRPr="004C1A13" w:rsidRDefault="00CF6B12" w:rsidP="00EC12F6">
      <w:pPr>
        <w:ind w:firstLine="709"/>
        <w:jc w:val="both"/>
        <w:rPr>
          <w:lang w:val="en-US"/>
        </w:rPr>
      </w:pPr>
    </w:p>
    <w:sectPr w:rsidR="00CF6B12" w:rsidRPr="004C1A13" w:rsidSect="00A84A82">
      <w:footerReference w:type="even" r:id="rId9"/>
      <w:footerReference w:type="default" r:id="rId10"/>
      <w:type w:val="continuous"/>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F5A" w:rsidRDefault="00241F5A" w:rsidP="00794FE3">
      <w:r>
        <w:separator/>
      </w:r>
    </w:p>
  </w:endnote>
  <w:endnote w:type="continuationSeparator" w:id="0">
    <w:p w:rsidR="00241F5A" w:rsidRDefault="00241F5A" w:rsidP="0079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Franklin Gothic Medium Cond">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T Serif">
    <w:altName w:val="Times New Roman"/>
    <w:charset w:val="00"/>
    <w:family w:val="auto"/>
    <w:pitch w:val="default"/>
  </w:font>
  <w:font w:name="Liberation Mono">
    <w:altName w:val="Courier New"/>
    <w:charset w:val="01"/>
    <w:family w:val="modern"/>
    <w:pitch w:val="fixed"/>
  </w:font>
  <w:font w:name="Nimbus Mono L">
    <w:altName w:val="Courier New"/>
    <w:charset w:val="01"/>
    <w:family w:val="modern"/>
    <w:pitch w:val="fixed"/>
  </w:font>
  <w:font w:name="Droid Sans Fallback">
    <w:altName w:val="Times New Roman"/>
    <w:charset w:val="00"/>
    <w:family w:val="auto"/>
    <w:pitch w:val="variable"/>
  </w:font>
  <w:font w:name="F">
    <w:altName w:val="Times New Roman"/>
    <w:charset w:val="00"/>
    <w:family w:val="auto"/>
    <w:pitch w:val="variable"/>
  </w:font>
  <w:font w:name="CgTimes-Bold">
    <w:altName w:val="Times New Roman"/>
    <w:panose1 w:val="00000000000000000000"/>
    <w:charset w:val="00"/>
    <w:family w:val="roman"/>
    <w:notTrueType/>
    <w:pitch w:val="default"/>
    <w:sig w:usb0="00000003" w:usb1="00000000" w:usb2="00000000" w:usb3="00000000" w:csb0="00000001" w:csb1="00000000"/>
  </w:font>
  <w:font w:name="Literaturnaya">
    <w:altName w:val="Literaturnaya"/>
    <w:panose1 w:val="00000000000000000000"/>
    <w:charset w:val="CC"/>
    <w:family w:val="roman"/>
    <w:notTrueType/>
    <w:pitch w:val="default"/>
    <w:sig w:usb0="00000201" w:usb1="00000000" w:usb2="00000000" w:usb3="00000000" w:csb0="00000004" w:csb1="00000000"/>
  </w:font>
  <w:font w:name="OfficinaSansBoldITC">
    <w:altName w:val="OfficinaSansBoldITC"/>
    <w:panose1 w:val="00000000000000000000"/>
    <w:charset w:val="CC"/>
    <w:family w:val="swiss"/>
    <w:notTrueType/>
    <w:pitch w:val="default"/>
    <w:sig w:usb0="00000201" w:usb1="00000000" w:usb2="00000000" w:usb3="00000000" w:csb0="00000004" w:csb1="00000000"/>
  </w:font>
  <w:font w:name="TimesNewRoman">
    <w:altName w:val="Times New Roman"/>
    <w:charset w:val="CC"/>
    <w:family w:val="roman"/>
    <w:pitch w:val="default"/>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014" w:rsidRDefault="00870014" w:rsidP="0059469F">
    <w:pPr>
      <w:pStyle w:val="af7"/>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870014" w:rsidRDefault="00870014">
    <w:pPr>
      <w:pStyle w:val="af7"/>
    </w:pPr>
  </w:p>
  <w:p w:rsidR="00870014" w:rsidRDefault="00870014"/>
  <w:p w:rsidR="00870014" w:rsidRDefault="008700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014" w:rsidRDefault="00870014" w:rsidP="0059469F">
    <w:pPr>
      <w:pStyle w:val="af7"/>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sidR="00AF613C">
      <w:rPr>
        <w:rStyle w:val="afff0"/>
        <w:noProof/>
      </w:rPr>
      <w:t>2</w:t>
    </w:r>
    <w:r>
      <w:rPr>
        <w:rStyle w:val="afff0"/>
      </w:rPr>
      <w:fldChar w:fldCharType="end"/>
    </w:r>
  </w:p>
  <w:p w:rsidR="00870014" w:rsidRDefault="00870014" w:rsidP="007F1D30">
    <w:pPr>
      <w:pStyle w:val="af7"/>
    </w:pPr>
  </w:p>
  <w:p w:rsidR="00870014" w:rsidRDefault="00870014"/>
  <w:p w:rsidR="00870014" w:rsidRDefault="008700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F5A" w:rsidRDefault="00241F5A" w:rsidP="00794FE3">
      <w:r>
        <w:separator/>
      </w:r>
    </w:p>
  </w:footnote>
  <w:footnote w:type="continuationSeparator" w:id="0">
    <w:p w:rsidR="00241F5A" w:rsidRDefault="00241F5A" w:rsidP="0079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3508C44"/>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BC326FD0"/>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B86546A"/>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4FAFBD2"/>
    <w:lvl w:ilvl="0">
      <w:start w:val="1"/>
      <w:numFmt w:val="decimal"/>
      <w:lvlText w:val="%1."/>
      <w:lvlJc w:val="left"/>
      <w:pPr>
        <w:tabs>
          <w:tab w:val="num" w:pos="360"/>
        </w:tabs>
        <w:ind w:left="360" w:hanging="360"/>
      </w:pPr>
    </w:lvl>
  </w:abstractNum>
  <w:abstractNum w:abstractNumId="4" w15:restartNumberingAfterBreak="0">
    <w:nsid w:val="00000001"/>
    <w:multiLevelType w:val="singleLevel"/>
    <w:tmpl w:val="00000001"/>
    <w:name w:val="WW8Num1"/>
    <w:lvl w:ilvl="0">
      <w:start w:val="1"/>
      <w:numFmt w:val="bullet"/>
      <w:lvlText w:val=""/>
      <w:lvlJc w:val="left"/>
      <w:pPr>
        <w:tabs>
          <w:tab w:val="num" w:pos="1429"/>
        </w:tabs>
        <w:ind w:left="1429" w:hanging="360"/>
      </w:pPr>
      <w:rPr>
        <w:rFonts w:ascii="Symbol" w:hAnsi="Symbol" w:cs="Symbol"/>
      </w:rPr>
    </w:lvl>
  </w:abstractNum>
  <w:abstractNum w:abstractNumId="5" w15:restartNumberingAfterBreak="0">
    <w:nsid w:val="00000002"/>
    <w:multiLevelType w:val="singleLevel"/>
    <w:tmpl w:val="00000002"/>
    <w:name w:val="WW8Num2"/>
    <w:lvl w:ilvl="0">
      <w:start w:val="1"/>
      <w:numFmt w:val="bullet"/>
      <w:lvlText w:val=""/>
      <w:lvlJc w:val="left"/>
      <w:pPr>
        <w:tabs>
          <w:tab w:val="num" w:pos="0"/>
        </w:tabs>
        <w:ind w:left="1428" w:hanging="360"/>
      </w:pPr>
      <w:rPr>
        <w:rFonts w:ascii="Symbol" w:hAnsi="Symbol" w:cs="Symbol"/>
      </w:rPr>
    </w:lvl>
  </w:abstractNum>
  <w:abstractNum w:abstractNumId="6"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4464AF"/>
    <w:multiLevelType w:val="hybridMultilevel"/>
    <w:tmpl w:val="8EF84F6A"/>
    <w:lvl w:ilvl="0" w:tplc="4692CE5E">
      <w:start w:val="1"/>
      <w:numFmt w:val="decimal"/>
      <w:suff w:val="space"/>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33821C2"/>
    <w:multiLevelType w:val="hybridMultilevel"/>
    <w:tmpl w:val="970883E6"/>
    <w:lvl w:ilvl="0" w:tplc="2796F1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9F28EA"/>
    <w:multiLevelType w:val="hybridMultilevel"/>
    <w:tmpl w:val="9FC24A46"/>
    <w:lvl w:ilvl="0" w:tplc="A24E356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06A22339"/>
    <w:multiLevelType w:val="hybridMultilevel"/>
    <w:tmpl w:val="FC0275F2"/>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15:restartNumberingAfterBreak="0">
    <w:nsid w:val="073657B0"/>
    <w:multiLevelType w:val="hybridMultilevel"/>
    <w:tmpl w:val="521C6C6E"/>
    <w:lvl w:ilvl="0" w:tplc="A0123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7A61C58"/>
    <w:multiLevelType w:val="hybridMultilevel"/>
    <w:tmpl w:val="8066491E"/>
    <w:lvl w:ilvl="0" w:tplc="3934D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BB30989"/>
    <w:multiLevelType w:val="hybridMultilevel"/>
    <w:tmpl w:val="13DC6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0C084436"/>
    <w:multiLevelType w:val="hybridMultilevel"/>
    <w:tmpl w:val="03A07F00"/>
    <w:lvl w:ilvl="0" w:tplc="3B5EF7C6">
      <w:start w:val="1"/>
      <w:numFmt w:val="decimal"/>
      <w:lvlText w:val="%1."/>
      <w:lvlJc w:val="left"/>
      <w:pPr>
        <w:tabs>
          <w:tab w:val="num" w:pos="360"/>
        </w:tabs>
        <w:ind w:left="340" w:hanging="34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F76561A"/>
    <w:multiLevelType w:val="hybridMultilevel"/>
    <w:tmpl w:val="4424A2B2"/>
    <w:lvl w:ilvl="0" w:tplc="71B8106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59E0B5F"/>
    <w:multiLevelType w:val="hybridMultilevel"/>
    <w:tmpl w:val="EF202B68"/>
    <w:lvl w:ilvl="0" w:tplc="ED56C242">
      <w:start w:val="3"/>
      <w:numFmt w:val="bullet"/>
      <w:suff w:val="space"/>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15CB4CF8"/>
    <w:multiLevelType w:val="hybridMultilevel"/>
    <w:tmpl w:val="08F85F66"/>
    <w:lvl w:ilvl="0" w:tplc="FE76B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5DA0D91"/>
    <w:multiLevelType w:val="hybridMultilevel"/>
    <w:tmpl w:val="4C061A9A"/>
    <w:lvl w:ilvl="0" w:tplc="26DE92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61B3296"/>
    <w:multiLevelType w:val="hybridMultilevel"/>
    <w:tmpl w:val="49F6E336"/>
    <w:lvl w:ilvl="0" w:tplc="5E08EC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9D371CA"/>
    <w:multiLevelType w:val="hybridMultilevel"/>
    <w:tmpl w:val="263660F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15:restartNumberingAfterBreak="0">
    <w:nsid w:val="19D94ECB"/>
    <w:multiLevelType w:val="hybridMultilevel"/>
    <w:tmpl w:val="C84E1206"/>
    <w:lvl w:ilvl="0" w:tplc="C7C0A9F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D232C0"/>
    <w:multiLevelType w:val="hybridMultilevel"/>
    <w:tmpl w:val="A6E669EC"/>
    <w:lvl w:ilvl="0" w:tplc="E7845A2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CC86ADD"/>
    <w:multiLevelType w:val="singleLevel"/>
    <w:tmpl w:val="13806334"/>
    <w:lvl w:ilvl="0">
      <w:start w:val="1"/>
      <w:numFmt w:val="decimal"/>
      <w:lvlText w:val="%1."/>
      <w:legacy w:legacy="1" w:legacySpace="0" w:legacyIndent="648"/>
      <w:lvlJc w:val="left"/>
      <w:rPr>
        <w:rFonts w:ascii="Times New Roman" w:eastAsia="Times New Roman" w:hAnsi="Times New Roman" w:cs="Times New Roman"/>
      </w:rPr>
    </w:lvl>
  </w:abstractNum>
  <w:abstractNum w:abstractNumId="24" w15:restartNumberingAfterBreak="0">
    <w:nsid w:val="1E782261"/>
    <w:multiLevelType w:val="hybridMultilevel"/>
    <w:tmpl w:val="70E8DA18"/>
    <w:lvl w:ilvl="0" w:tplc="6FF8E8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0B14E60"/>
    <w:multiLevelType w:val="hybridMultilevel"/>
    <w:tmpl w:val="06600D3C"/>
    <w:lvl w:ilvl="0" w:tplc="067875B0">
      <w:start w:val="1"/>
      <w:numFmt w:val="decimal"/>
      <w:lvlText w:val="%1."/>
      <w:lvlJc w:val="left"/>
      <w:pPr>
        <w:tabs>
          <w:tab w:val="num" w:pos="720"/>
        </w:tabs>
        <w:ind w:left="720" w:hanging="360"/>
      </w:pPr>
      <w:rPr>
        <w:b w:val="0"/>
      </w:rPr>
    </w:lvl>
    <w:lvl w:ilvl="1" w:tplc="4D08A85E" w:tentative="1">
      <w:start w:val="1"/>
      <w:numFmt w:val="decimal"/>
      <w:lvlText w:val="%2."/>
      <w:lvlJc w:val="left"/>
      <w:pPr>
        <w:tabs>
          <w:tab w:val="num" w:pos="1440"/>
        </w:tabs>
        <w:ind w:left="1440" w:hanging="360"/>
      </w:pPr>
    </w:lvl>
    <w:lvl w:ilvl="2" w:tplc="8F42579C" w:tentative="1">
      <w:start w:val="1"/>
      <w:numFmt w:val="decimal"/>
      <w:lvlText w:val="%3."/>
      <w:lvlJc w:val="left"/>
      <w:pPr>
        <w:tabs>
          <w:tab w:val="num" w:pos="2160"/>
        </w:tabs>
        <w:ind w:left="2160" w:hanging="360"/>
      </w:pPr>
    </w:lvl>
    <w:lvl w:ilvl="3" w:tplc="8794DD20" w:tentative="1">
      <w:start w:val="1"/>
      <w:numFmt w:val="decimal"/>
      <w:lvlText w:val="%4."/>
      <w:lvlJc w:val="left"/>
      <w:pPr>
        <w:tabs>
          <w:tab w:val="num" w:pos="2880"/>
        </w:tabs>
        <w:ind w:left="2880" w:hanging="360"/>
      </w:pPr>
    </w:lvl>
    <w:lvl w:ilvl="4" w:tplc="8FD8B488" w:tentative="1">
      <w:start w:val="1"/>
      <w:numFmt w:val="decimal"/>
      <w:lvlText w:val="%5."/>
      <w:lvlJc w:val="left"/>
      <w:pPr>
        <w:tabs>
          <w:tab w:val="num" w:pos="3600"/>
        </w:tabs>
        <w:ind w:left="3600" w:hanging="360"/>
      </w:pPr>
    </w:lvl>
    <w:lvl w:ilvl="5" w:tplc="3C701B46" w:tentative="1">
      <w:start w:val="1"/>
      <w:numFmt w:val="decimal"/>
      <w:lvlText w:val="%6."/>
      <w:lvlJc w:val="left"/>
      <w:pPr>
        <w:tabs>
          <w:tab w:val="num" w:pos="4320"/>
        </w:tabs>
        <w:ind w:left="4320" w:hanging="360"/>
      </w:pPr>
    </w:lvl>
    <w:lvl w:ilvl="6" w:tplc="B6B6E5CC" w:tentative="1">
      <w:start w:val="1"/>
      <w:numFmt w:val="decimal"/>
      <w:lvlText w:val="%7."/>
      <w:lvlJc w:val="left"/>
      <w:pPr>
        <w:tabs>
          <w:tab w:val="num" w:pos="5040"/>
        </w:tabs>
        <w:ind w:left="5040" w:hanging="360"/>
      </w:pPr>
    </w:lvl>
    <w:lvl w:ilvl="7" w:tplc="61ECF58C" w:tentative="1">
      <w:start w:val="1"/>
      <w:numFmt w:val="decimal"/>
      <w:lvlText w:val="%8."/>
      <w:lvlJc w:val="left"/>
      <w:pPr>
        <w:tabs>
          <w:tab w:val="num" w:pos="5760"/>
        </w:tabs>
        <w:ind w:left="5760" w:hanging="360"/>
      </w:pPr>
    </w:lvl>
    <w:lvl w:ilvl="8" w:tplc="9D287720" w:tentative="1">
      <w:start w:val="1"/>
      <w:numFmt w:val="decimal"/>
      <w:lvlText w:val="%9."/>
      <w:lvlJc w:val="left"/>
      <w:pPr>
        <w:tabs>
          <w:tab w:val="num" w:pos="6480"/>
        </w:tabs>
        <w:ind w:left="6480" w:hanging="360"/>
      </w:pPr>
    </w:lvl>
  </w:abstractNum>
  <w:abstractNum w:abstractNumId="26" w15:restartNumberingAfterBreak="0">
    <w:nsid w:val="22B376C3"/>
    <w:multiLevelType w:val="hybridMultilevel"/>
    <w:tmpl w:val="9A88D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68238D"/>
    <w:multiLevelType w:val="hybridMultilevel"/>
    <w:tmpl w:val="ED64A27C"/>
    <w:lvl w:ilvl="0" w:tplc="E1ECCC22">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283A67C2"/>
    <w:multiLevelType w:val="hybridMultilevel"/>
    <w:tmpl w:val="791A6110"/>
    <w:lvl w:ilvl="0" w:tplc="1B68D81E">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28EF2383"/>
    <w:multiLevelType w:val="hybridMultilevel"/>
    <w:tmpl w:val="60A045DA"/>
    <w:lvl w:ilvl="0" w:tplc="48BE2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2A552977"/>
    <w:multiLevelType w:val="hybridMultilevel"/>
    <w:tmpl w:val="E0605CD0"/>
    <w:lvl w:ilvl="0" w:tplc="54CEC1AE">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B175DE0"/>
    <w:multiLevelType w:val="hybridMultilevel"/>
    <w:tmpl w:val="86526414"/>
    <w:lvl w:ilvl="0" w:tplc="5148C5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FAE642A"/>
    <w:multiLevelType w:val="hybridMultilevel"/>
    <w:tmpl w:val="5606A0C2"/>
    <w:lvl w:ilvl="0" w:tplc="0414B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0783010"/>
    <w:multiLevelType w:val="hybridMultilevel"/>
    <w:tmpl w:val="7AE28CFE"/>
    <w:lvl w:ilvl="0" w:tplc="A740B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07F2F5C"/>
    <w:multiLevelType w:val="hybridMultilevel"/>
    <w:tmpl w:val="21762D68"/>
    <w:lvl w:ilvl="0" w:tplc="73B69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0A72AB7"/>
    <w:multiLevelType w:val="hybridMultilevel"/>
    <w:tmpl w:val="745EBA7E"/>
    <w:lvl w:ilvl="0" w:tplc="9D84632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0FD0C14"/>
    <w:multiLevelType w:val="hybridMultilevel"/>
    <w:tmpl w:val="CC5C60BC"/>
    <w:lvl w:ilvl="0" w:tplc="0B760EA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7731C7"/>
    <w:multiLevelType w:val="multilevel"/>
    <w:tmpl w:val="ABAEDBD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7834B6C"/>
    <w:multiLevelType w:val="hybridMultilevel"/>
    <w:tmpl w:val="5F1067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37B97634"/>
    <w:multiLevelType w:val="hybridMultilevel"/>
    <w:tmpl w:val="02A615BC"/>
    <w:lvl w:ilvl="0" w:tplc="10ACD97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38F07E9B"/>
    <w:multiLevelType w:val="hybridMultilevel"/>
    <w:tmpl w:val="589CD0B0"/>
    <w:lvl w:ilvl="0" w:tplc="5A0A90B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3A23079E"/>
    <w:multiLevelType w:val="hybridMultilevel"/>
    <w:tmpl w:val="CE1A75C4"/>
    <w:lvl w:ilvl="0" w:tplc="5D5062F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A522A55"/>
    <w:multiLevelType w:val="hybridMultilevel"/>
    <w:tmpl w:val="92705892"/>
    <w:lvl w:ilvl="0" w:tplc="2586D164">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C166440"/>
    <w:multiLevelType w:val="hybridMultilevel"/>
    <w:tmpl w:val="AE92A7B4"/>
    <w:lvl w:ilvl="0" w:tplc="8C867C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1436DFB"/>
    <w:multiLevelType w:val="hybridMultilevel"/>
    <w:tmpl w:val="24DC6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D70EFA"/>
    <w:multiLevelType w:val="hybridMultilevel"/>
    <w:tmpl w:val="D24C28AA"/>
    <w:lvl w:ilvl="0" w:tplc="C9CE8B9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2F449CE"/>
    <w:multiLevelType w:val="hybridMultilevel"/>
    <w:tmpl w:val="6792D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6B56289"/>
    <w:multiLevelType w:val="hybridMultilevel"/>
    <w:tmpl w:val="FF68F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6F86DAA"/>
    <w:multiLevelType w:val="hybridMultilevel"/>
    <w:tmpl w:val="86F4C1A8"/>
    <w:lvl w:ilvl="0" w:tplc="F788E15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73507F7"/>
    <w:multiLevelType w:val="hybridMultilevel"/>
    <w:tmpl w:val="1A9EA214"/>
    <w:lvl w:ilvl="0" w:tplc="8146BD3C">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CE35BF7"/>
    <w:multiLevelType w:val="hybridMultilevel"/>
    <w:tmpl w:val="77A6AA46"/>
    <w:lvl w:ilvl="0" w:tplc="0FF447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D224818"/>
    <w:multiLevelType w:val="hybridMultilevel"/>
    <w:tmpl w:val="7B7CB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F5A6419"/>
    <w:multiLevelType w:val="hybridMultilevel"/>
    <w:tmpl w:val="CEE26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FEC4C0D"/>
    <w:multiLevelType w:val="hybridMultilevel"/>
    <w:tmpl w:val="94D4EC0E"/>
    <w:lvl w:ilvl="0" w:tplc="84064F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E03878"/>
    <w:multiLevelType w:val="hybridMultilevel"/>
    <w:tmpl w:val="942CDC08"/>
    <w:lvl w:ilvl="0" w:tplc="B0CE82A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6" w15:restartNumberingAfterBreak="0">
    <w:nsid w:val="53227597"/>
    <w:multiLevelType w:val="hybridMultilevel"/>
    <w:tmpl w:val="77C42DBC"/>
    <w:lvl w:ilvl="0" w:tplc="D62C0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546188A"/>
    <w:multiLevelType w:val="hybridMultilevel"/>
    <w:tmpl w:val="89F86BD2"/>
    <w:lvl w:ilvl="0" w:tplc="447CAAF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B2B480B"/>
    <w:multiLevelType w:val="hybridMultilevel"/>
    <w:tmpl w:val="20F0E0FE"/>
    <w:lvl w:ilvl="0" w:tplc="0668231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5BAF0A36"/>
    <w:multiLevelType w:val="hybridMultilevel"/>
    <w:tmpl w:val="CB728A24"/>
    <w:lvl w:ilvl="0" w:tplc="13A05B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15:restartNumberingAfterBreak="0">
    <w:nsid w:val="5F120001"/>
    <w:multiLevelType w:val="hybridMultilevel"/>
    <w:tmpl w:val="85A442E4"/>
    <w:lvl w:ilvl="0" w:tplc="33EAE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5FEE06E2"/>
    <w:multiLevelType w:val="hybridMultilevel"/>
    <w:tmpl w:val="9D38F3AA"/>
    <w:lvl w:ilvl="0" w:tplc="05E8CF0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0991286"/>
    <w:multiLevelType w:val="hybridMultilevel"/>
    <w:tmpl w:val="AA0ADEA8"/>
    <w:lvl w:ilvl="0" w:tplc="D23AA3C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55F484C"/>
    <w:multiLevelType w:val="hybridMultilevel"/>
    <w:tmpl w:val="CDE0A802"/>
    <w:lvl w:ilvl="0" w:tplc="39561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5BA4C84"/>
    <w:multiLevelType w:val="multilevel"/>
    <w:tmpl w:val="3E023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B242552"/>
    <w:multiLevelType w:val="hybridMultilevel"/>
    <w:tmpl w:val="03203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B3E05E9"/>
    <w:multiLevelType w:val="hybridMultilevel"/>
    <w:tmpl w:val="90BC0104"/>
    <w:lvl w:ilvl="0" w:tplc="8E12CA2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C037D0B"/>
    <w:multiLevelType w:val="hybridMultilevel"/>
    <w:tmpl w:val="35124860"/>
    <w:lvl w:ilvl="0" w:tplc="A11C2D1A">
      <w:start w:val="1"/>
      <w:numFmt w:val="decimal"/>
      <w:lvlText w:val="%1."/>
      <w:lvlJc w:val="left"/>
      <w:pPr>
        <w:ind w:left="1273"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15:restartNumberingAfterBreak="0">
    <w:nsid w:val="6D1875AB"/>
    <w:multiLevelType w:val="hybridMultilevel"/>
    <w:tmpl w:val="572CA16E"/>
    <w:lvl w:ilvl="0" w:tplc="25A2FC8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E592608"/>
    <w:multiLevelType w:val="hybridMultilevel"/>
    <w:tmpl w:val="4CEEC492"/>
    <w:lvl w:ilvl="0" w:tplc="58AC3A4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16B597C"/>
    <w:multiLevelType w:val="hybridMultilevel"/>
    <w:tmpl w:val="3A145F98"/>
    <w:lvl w:ilvl="0" w:tplc="AC4EB3E6">
      <w:start w:val="1"/>
      <w:numFmt w:val="decimal"/>
      <w:pStyle w:val="a0"/>
      <w:lvlText w:val="%1"/>
      <w:lvlJc w:val="left"/>
      <w:pPr>
        <w:ind w:left="1429" w:hanging="360"/>
      </w:pPr>
      <w:rPr>
        <w:rFonts w:cs="Times New Roman" w:hint="default"/>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15:restartNumberingAfterBreak="0">
    <w:nsid w:val="716F127D"/>
    <w:multiLevelType w:val="hybridMultilevel"/>
    <w:tmpl w:val="15A26D12"/>
    <w:lvl w:ilvl="0" w:tplc="B15A56DE">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46C125C"/>
    <w:multiLevelType w:val="hybridMultilevel"/>
    <w:tmpl w:val="60A06692"/>
    <w:lvl w:ilvl="0" w:tplc="029A3F0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5922550"/>
    <w:multiLevelType w:val="hybridMultilevel"/>
    <w:tmpl w:val="300E02A6"/>
    <w:lvl w:ilvl="0" w:tplc="1960E4B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78C12C1"/>
    <w:multiLevelType w:val="hybridMultilevel"/>
    <w:tmpl w:val="FC0275F2"/>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5" w15:restartNumberingAfterBreak="0">
    <w:nsid w:val="7B0246C0"/>
    <w:multiLevelType w:val="hybridMultilevel"/>
    <w:tmpl w:val="D59C5A0E"/>
    <w:lvl w:ilvl="0" w:tplc="CFFC99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 w15:restartNumberingAfterBreak="0">
    <w:nsid w:val="7C3261C0"/>
    <w:multiLevelType w:val="hybridMultilevel"/>
    <w:tmpl w:val="F732EC5A"/>
    <w:lvl w:ilvl="0" w:tplc="B3C2B6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D493832"/>
    <w:multiLevelType w:val="hybridMultilevel"/>
    <w:tmpl w:val="B9185276"/>
    <w:lvl w:ilvl="0" w:tplc="956AA1C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7DCE2774"/>
    <w:multiLevelType w:val="hybridMultilevel"/>
    <w:tmpl w:val="7AFC721E"/>
    <w:lvl w:ilvl="0" w:tplc="7338A7D0">
      <w:start w:val="1"/>
      <w:numFmt w:val="decimal"/>
      <w:pStyle w:val="a1"/>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7F6F1AFE"/>
    <w:multiLevelType w:val="hybridMultilevel"/>
    <w:tmpl w:val="767CFE0A"/>
    <w:lvl w:ilvl="0" w:tplc="08E0E904">
      <w:start w:val="1"/>
      <w:numFmt w:val="decimal"/>
      <w:lvlText w:val="%1."/>
      <w:lvlJc w:val="left"/>
      <w:pPr>
        <w:ind w:left="789" w:hanging="360"/>
      </w:pPr>
      <w:rPr>
        <w:rFonts w:hint="default"/>
        <w:b w:val="0"/>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num w:numId="1">
    <w:abstractNumId w:val="2"/>
  </w:num>
  <w:num w:numId="2">
    <w:abstractNumId w:val="1"/>
  </w:num>
  <w:num w:numId="3">
    <w:abstractNumId w:val="55"/>
  </w:num>
  <w:num w:numId="4">
    <w:abstractNumId w:val="0"/>
  </w:num>
  <w:num w:numId="5">
    <w:abstractNumId w:val="78"/>
  </w:num>
  <w:num w:numId="6">
    <w:abstractNumId w:val="37"/>
  </w:num>
  <w:num w:numId="7">
    <w:abstractNumId w:val="70"/>
  </w:num>
  <w:num w:numId="8">
    <w:abstractNumId w:val="56"/>
  </w:num>
  <w:num w:numId="9">
    <w:abstractNumId w:val="20"/>
  </w:num>
  <w:num w:numId="10">
    <w:abstractNumId w:val="52"/>
  </w:num>
  <w:num w:numId="11">
    <w:abstractNumId w:val="63"/>
  </w:num>
  <w:num w:numId="12">
    <w:abstractNumId w:val="10"/>
  </w:num>
  <w:num w:numId="13">
    <w:abstractNumId w:val="42"/>
  </w:num>
  <w:num w:numId="14">
    <w:abstractNumId w:val="32"/>
  </w:num>
  <w:num w:numId="15">
    <w:abstractNumId w:val="64"/>
  </w:num>
  <w:num w:numId="16">
    <w:abstractNumId w:val="65"/>
  </w:num>
  <w:num w:numId="17">
    <w:abstractNumId w:val="75"/>
  </w:num>
  <w:num w:numId="18">
    <w:abstractNumId w:val="27"/>
  </w:num>
  <w:num w:numId="19">
    <w:abstractNumId w:val="33"/>
  </w:num>
  <w:num w:numId="20">
    <w:abstractNumId w:val="25"/>
  </w:num>
  <w:num w:numId="21">
    <w:abstractNumId w:val="17"/>
  </w:num>
  <w:num w:numId="22">
    <w:abstractNumId w:val="44"/>
  </w:num>
  <w:num w:numId="23">
    <w:abstractNumId w:val="67"/>
  </w:num>
  <w:num w:numId="24">
    <w:abstractNumId w:val="7"/>
  </w:num>
  <w:num w:numId="25">
    <w:abstractNumId w:val="36"/>
  </w:num>
  <w:num w:numId="26">
    <w:abstractNumId w:val="45"/>
  </w:num>
  <w:num w:numId="27">
    <w:abstractNumId w:val="35"/>
  </w:num>
  <w:num w:numId="28">
    <w:abstractNumId w:val="15"/>
  </w:num>
  <w:num w:numId="29">
    <w:abstractNumId w:val="50"/>
  </w:num>
  <w:num w:numId="30">
    <w:abstractNumId w:val="22"/>
  </w:num>
  <w:num w:numId="31">
    <w:abstractNumId w:val="79"/>
  </w:num>
  <w:num w:numId="32">
    <w:abstractNumId w:val="76"/>
  </w:num>
  <w:num w:numId="33">
    <w:abstractNumId w:val="53"/>
  </w:num>
  <w:num w:numId="34">
    <w:abstractNumId w:val="41"/>
  </w:num>
  <w:num w:numId="35">
    <w:abstractNumId w:val="68"/>
  </w:num>
  <w:num w:numId="36">
    <w:abstractNumId w:val="49"/>
  </w:num>
  <w:num w:numId="37">
    <w:abstractNumId w:val="48"/>
  </w:num>
  <w:num w:numId="38">
    <w:abstractNumId w:val="23"/>
  </w:num>
  <w:num w:numId="39">
    <w:abstractNumId w:val="57"/>
  </w:num>
  <w:num w:numId="40">
    <w:abstractNumId w:val="54"/>
  </w:num>
  <w:num w:numId="41">
    <w:abstractNumId w:val="21"/>
  </w:num>
  <w:num w:numId="42">
    <w:abstractNumId w:val="60"/>
  </w:num>
  <w:num w:numId="43">
    <w:abstractNumId w:val="26"/>
  </w:num>
  <w:num w:numId="44">
    <w:abstractNumId w:val="51"/>
  </w:num>
  <w:num w:numId="45">
    <w:abstractNumId w:val="14"/>
  </w:num>
  <w:num w:numId="46">
    <w:abstractNumId w:val="61"/>
  </w:num>
  <w:num w:numId="47">
    <w:abstractNumId w:val="31"/>
  </w:num>
  <w:num w:numId="48">
    <w:abstractNumId w:val="19"/>
  </w:num>
  <w:num w:numId="49">
    <w:abstractNumId w:val="18"/>
  </w:num>
  <w:num w:numId="50">
    <w:abstractNumId w:val="30"/>
  </w:num>
  <w:num w:numId="51">
    <w:abstractNumId w:val="40"/>
  </w:num>
  <w:num w:numId="52">
    <w:abstractNumId w:val="72"/>
  </w:num>
  <w:num w:numId="53">
    <w:abstractNumId w:val="59"/>
  </w:num>
  <w:num w:numId="54">
    <w:abstractNumId w:val="34"/>
  </w:num>
  <w:num w:numId="55">
    <w:abstractNumId w:val="62"/>
  </w:num>
  <w:num w:numId="56">
    <w:abstractNumId w:val="43"/>
  </w:num>
  <w:num w:numId="57">
    <w:abstractNumId w:val="24"/>
  </w:num>
  <w:num w:numId="58">
    <w:abstractNumId w:val="58"/>
  </w:num>
  <w:num w:numId="59">
    <w:abstractNumId w:val="8"/>
  </w:num>
  <w:num w:numId="60">
    <w:abstractNumId w:val="77"/>
  </w:num>
  <w:num w:numId="61">
    <w:abstractNumId w:val="28"/>
  </w:num>
  <w:num w:numId="62">
    <w:abstractNumId w:val="13"/>
  </w:num>
  <w:num w:numId="63">
    <w:abstractNumId w:val="11"/>
  </w:num>
  <w:num w:numId="64">
    <w:abstractNumId w:val="66"/>
  </w:num>
  <w:num w:numId="65">
    <w:abstractNumId w:val="73"/>
  </w:num>
  <w:num w:numId="66">
    <w:abstractNumId w:val="39"/>
  </w:num>
  <w:num w:numId="67">
    <w:abstractNumId w:val="46"/>
  </w:num>
  <w:num w:numId="68">
    <w:abstractNumId w:val="47"/>
  </w:num>
  <w:num w:numId="69">
    <w:abstractNumId w:val="9"/>
  </w:num>
  <w:num w:numId="70">
    <w:abstractNumId w:val="71"/>
  </w:num>
  <w:num w:numId="71">
    <w:abstractNumId w:val="29"/>
  </w:num>
  <w:num w:numId="72">
    <w:abstractNumId w:val="12"/>
  </w:num>
  <w:num w:numId="73">
    <w:abstractNumId w:val="38"/>
  </w:num>
  <w:num w:numId="74">
    <w:abstractNumId w:val="69"/>
  </w:num>
  <w:num w:numId="75">
    <w:abstractNumId w:val="16"/>
  </w:num>
  <w:num w:numId="76">
    <w:abstractNumId w:val="3"/>
  </w:num>
  <w:num w:numId="77">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1AA"/>
    <w:rsid w:val="0000140C"/>
    <w:rsid w:val="000015AC"/>
    <w:rsid w:val="000015ED"/>
    <w:rsid w:val="0000178B"/>
    <w:rsid w:val="00003B87"/>
    <w:rsid w:val="00003CC8"/>
    <w:rsid w:val="000045BB"/>
    <w:rsid w:val="00004760"/>
    <w:rsid w:val="00004DB0"/>
    <w:rsid w:val="00005D92"/>
    <w:rsid w:val="0000754E"/>
    <w:rsid w:val="00007F5A"/>
    <w:rsid w:val="00010058"/>
    <w:rsid w:val="0001059A"/>
    <w:rsid w:val="000116E7"/>
    <w:rsid w:val="00011B17"/>
    <w:rsid w:val="00011BDB"/>
    <w:rsid w:val="000121ED"/>
    <w:rsid w:val="00013F62"/>
    <w:rsid w:val="000151C5"/>
    <w:rsid w:val="00015CC8"/>
    <w:rsid w:val="000165A6"/>
    <w:rsid w:val="000165DF"/>
    <w:rsid w:val="0001797B"/>
    <w:rsid w:val="00017AAF"/>
    <w:rsid w:val="0002023D"/>
    <w:rsid w:val="00020C47"/>
    <w:rsid w:val="00021965"/>
    <w:rsid w:val="00021B63"/>
    <w:rsid w:val="00021FCC"/>
    <w:rsid w:val="0002270F"/>
    <w:rsid w:val="0002352A"/>
    <w:rsid w:val="000236AE"/>
    <w:rsid w:val="00024A61"/>
    <w:rsid w:val="00024ED9"/>
    <w:rsid w:val="00025090"/>
    <w:rsid w:val="000254CF"/>
    <w:rsid w:val="00026F07"/>
    <w:rsid w:val="0002708E"/>
    <w:rsid w:val="000272C7"/>
    <w:rsid w:val="000309B4"/>
    <w:rsid w:val="000311AE"/>
    <w:rsid w:val="0003183B"/>
    <w:rsid w:val="00031D43"/>
    <w:rsid w:val="00031E45"/>
    <w:rsid w:val="00033126"/>
    <w:rsid w:val="0003340E"/>
    <w:rsid w:val="00033734"/>
    <w:rsid w:val="000343F3"/>
    <w:rsid w:val="00035161"/>
    <w:rsid w:val="00036434"/>
    <w:rsid w:val="00036826"/>
    <w:rsid w:val="00036A5B"/>
    <w:rsid w:val="00037314"/>
    <w:rsid w:val="00037818"/>
    <w:rsid w:val="00037966"/>
    <w:rsid w:val="00037ADC"/>
    <w:rsid w:val="0004056A"/>
    <w:rsid w:val="00041CAE"/>
    <w:rsid w:val="00041F13"/>
    <w:rsid w:val="0004241E"/>
    <w:rsid w:val="00043FB1"/>
    <w:rsid w:val="000440E9"/>
    <w:rsid w:val="00045CD8"/>
    <w:rsid w:val="0004614B"/>
    <w:rsid w:val="00046429"/>
    <w:rsid w:val="00046D5C"/>
    <w:rsid w:val="00046FFB"/>
    <w:rsid w:val="00047EA1"/>
    <w:rsid w:val="00050245"/>
    <w:rsid w:val="000525E5"/>
    <w:rsid w:val="00052EE8"/>
    <w:rsid w:val="0005320D"/>
    <w:rsid w:val="000535F9"/>
    <w:rsid w:val="000543BD"/>
    <w:rsid w:val="00055931"/>
    <w:rsid w:val="00056DD8"/>
    <w:rsid w:val="00057C4C"/>
    <w:rsid w:val="00060240"/>
    <w:rsid w:val="0006059B"/>
    <w:rsid w:val="000607D5"/>
    <w:rsid w:val="0006117A"/>
    <w:rsid w:val="00061FA7"/>
    <w:rsid w:val="000624D5"/>
    <w:rsid w:val="000632A3"/>
    <w:rsid w:val="00064BF4"/>
    <w:rsid w:val="00064CD9"/>
    <w:rsid w:val="00064FE5"/>
    <w:rsid w:val="000650B0"/>
    <w:rsid w:val="00065425"/>
    <w:rsid w:val="00066B8C"/>
    <w:rsid w:val="00067BD0"/>
    <w:rsid w:val="000713DE"/>
    <w:rsid w:val="00071D9A"/>
    <w:rsid w:val="00072326"/>
    <w:rsid w:val="0007384B"/>
    <w:rsid w:val="0007393F"/>
    <w:rsid w:val="00074A44"/>
    <w:rsid w:val="00076659"/>
    <w:rsid w:val="00077157"/>
    <w:rsid w:val="00077255"/>
    <w:rsid w:val="00077F0C"/>
    <w:rsid w:val="000805BD"/>
    <w:rsid w:val="000819E4"/>
    <w:rsid w:val="000824A2"/>
    <w:rsid w:val="00083502"/>
    <w:rsid w:val="0008560E"/>
    <w:rsid w:val="00085AF2"/>
    <w:rsid w:val="000866EF"/>
    <w:rsid w:val="0008733C"/>
    <w:rsid w:val="000878F0"/>
    <w:rsid w:val="00087DF1"/>
    <w:rsid w:val="000901D1"/>
    <w:rsid w:val="00090884"/>
    <w:rsid w:val="00090BD7"/>
    <w:rsid w:val="00091011"/>
    <w:rsid w:val="000920A7"/>
    <w:rsid w:val="00092D9B"/>
    <w:rsid w:val="00095320"/>
    <w:rsid w:val="00096AE7"/>
    <w:rsid w:val="00096B8F"/>
    <w:rsid w:val="00096D3C"/>
    <w:rsid w:val="00097212"/>
    <w:rsid w:val="000972F1"/>
    <w:rsid w:val="00097F45"/>
    <w:rsid w:val="000A2812"/>
    <w:rsid w:val="000A2BCF"/>
    <w:rsid w:val="000A3E88"/>
    <w:rsid w:val="000A4376"/>
    <w:rsid w:val="000A451B"/>
    <w:rsid w:val="000A455A"/>
    <w:rsid w:val="000A45B6"/>
    <w:rsid w:val="000A4C18"/>
    <w:rsid w:val="000A5278"/>
    <w:rsid w:val="000A52B2"/>
    <w:rsid w:val="000A53EB"/>
    <w:rsid w:val="000A5DC8"/>
    <w:rsid w:val="000A7036"/>
    <w:rsid w:val="000A7EA6"/>
    <w:rsid w:val="000B0EEC"/>
    <w:rsid w:val="000B1A5C"/>
    <w:rsid w:val="000B1E33"/>
    <w:rsid w:val="000B28DB"/>
    <w:rsid w:val="000B2DBE"/>
    <w:rsid w:val="000B3382"/>
    <w:rsid w:val="000B3E16"/>
    <w:rsid w:val="000B4C2E"/>
    <w:rsid w:val="000B519C"/>
    <w:rsid w:val="000B52EE"/>
    <w:rsid w:val="000B550C"/>
    <w:rsid w:val="000B605A"/>
    <w:rsid w:val="000B642F"/>
    <w:rsid w:val="000B734E"/>
    <w:rsid w:val="000B7C47"/>
    <w:rsid w:val="000C038E"/>
    <w:rsid w:val="000C054F"/>
    <w:rsid w:val="000C08B5"/>
    <w:rsid w:val="000C201C"/>
    <w:rsid w:val="000C2056"/>
    <w:rsid w:val="000C222F"/>
    <w:rsid w:val="000C321B"/>
    <w:rsid w:val="000C3291"/>
    <w:rsid w:val="000C4573"/>
    <w:rsid w:val="000C4C0C"/>
    <w:rsid w:val="000C4F9A"/>
    <w:rsid w:val="000C5624"/>
    <w:rsid w:val="000C5CB0"/>
    <w:rsid w:val="000C6804"/>
    <w:rsid w:val="000C6E1C"/>
    <w:rsid w:val="000C7823"/>
    <w:rsid w:val="000D20A3"/>
    <w:rsid w:val="000D21B2"/>
    <w:rsid w:val="000D27D2"/>
    <w:rsid w:val="000D363E"/>
    <w:rsid w:val="000D4ED9"/>
    <w:rsid w:val="000D621C"/>
    <w:rsid w:val="000D6870"/>
    <w:rsid w:val="000D74C1"/>
    <w:rsid w:val="000D7D77"/>
    <w:rsid w:val="000D7DF3"/>
    <w:rsid w:val="000E07E3"/>
    <w:rsid w:val="000E0FFA"/>
    <w:rsid w:val="000E292A"/>
    <w:rsid w:val="000E3339"/>
    <w:rsid w:val="000E3581"/>
    <w:rsid w:val="000E5283"/>
    <w:rsid w:val="000E5B66"/>
    <w:rsid w:val="000E60C5"/>
    <w:rsid w:val="000E655F"/>
    <w:rsid w:val="000E69CD"/>
    <w:rsid w:val="000E6B67"/>
    <w:rsid w:val="000E7018"/>
    <w:rsid w:val="000E7685"/>
    <w:rsid w:val="000E785E"/>
    <w:rsid w:val="000E7BEC"/>
    <w:rsid w:val="000F23E7"/>
    <w:rsid w:val="000F2719"/>
    <w:rsid w:val="000F351E"/>
    <w:rsid w:val="000F3D6A"/>
    <w:rsid w:val="000F417F"/>
    <w:rsid w:val="000F52E6"/>
    <w:rsid w:val="000F539E"/>
    <w:rsid w:val="000F5B08"/>
    <w:rsid w:val="000F6923"/>
    <w:rsid w:val="000F76BE"/>
    <w:rsid w:val="000F786D"/>
    <w:rsid w:val="000F7CEC"/>
    <w:rsid w:val="000F7F97"/>
    <w:rsid w:val="001005B0"/>
    <w:rsid w:val="00100DE7"/>
    <w:rsid w:val="001011B7"/>
    <w:rsid w:val="0010124B"/>
    <w:rsid w:val="001017FD"/>
    <w:rsid w:val="00101AF0"/>
    <w:rsid w:val="00101F22"/>
    <w:rsid w:val="00102730"/>
    <w:rsid w:val="00102B75"/>
    <w:rsid w:val="001031A8"/>
    <w:rsid w:val="00103411"/>
    <w:rsid w:val="00103B30"/>
    <w:rsid w:val="001049DD"/>
    <w:rsid w:val="00104AE6"/>
    <w:rsid w:val="00104B1D"/>
    <w:rsid w:val="00107B52"/>
    <w:rsid w:val="00107BA5"/>
    <w:rsid w:val="0011050F"/>
    <w:rsid w:val="001105BC"/>
    <w:rsid w:val="00110DA0"/>
    <w:rsid w:val="001123CD"/>
    <w:rsid w:val="00112B6E"/>
    <w:rsid w:val="00112E90"/>
    <w:rsid w:val="00112FF4"/>
    <w:rsid w:val="00113A24"/>
    <w:rsid w:val="0011411E"/>
    <w:rsid w:val="00116348"/>
    <w:rsid w:val="00116728"/>
    <w:rsid w:val="00117460"/>
    <w:rsid w:val="00117848"/>
    <w:rsid w:val="00117BB2"/>
    <w:rsid w:val="00117C2F"/>
    <w:rsid w:val="001210B9"/>
    <w:rsid w:val="00121F75"/>
    <w:rsid w:val="001227F0"/>
    <w:rsid w:val="00123523"/>
    <w:rsid w:val="001239EF"/>
    <w:rsid w:val="001240B0"/>
    <w:rsid w:val="00124A10"/>
    <w:rsid w:val="0012516A"/>
    <w:rsid w:val="001257F6"/>
    <w:rsid w:val="00125B0E"/>
    <w:rsid w:val="00125B84"/>
    <w:rsid w:val="00126450"/>
    <w:rsid w:val="00126A12"/>
    <w:rsid w:val="00127595"/>
    <w:rsid w:val="0012789F"/>
    <w:rsid w:val="00127A46"/>
    <w:rsid w:val="00127EE4"/>
    <w:rsid w:val="0013089D"/>
    <w:rsid w:val="00130C3F"/>
    <w:rsid w:val="001320DC"/>
    <w:rsid w:val="00132597"/>
    <w:rsid w:val="001333A2"/>
    <w:rsid w:val="0013388D"/>
    <w:rsid w:val="001347E1"/>
    <w:rsid w:val="001358BD"/>
    <w:rsid w:val="001364EC"/>
    <w:rsid w:val="00136D5D"/>
    <w:rsid w:val="001373E3"/>
    <w:rsid w:val="00137537"/>
    <w:rsid w:val="00140C1A"/>
    <w:rsid w:val="00141262"/>
    <w:rsid w:val="00142072"/>
    <w:rsid w:val="00142860"/>
    <w:rsid w:val="0014326E"/>
    <w:rsid w:val="00143910"/>
    <w:rsid w:val="00144412"/>
    <w:rsid w:val="00144DEE"/>
    <w:rsid w:val="001458B9"/>
    <w:rsid w:val="00145CED"/>
    <w:rsid w:val="00145E8C"/>
    <w:rsid w:val="0014746E"/>
    <w:rsid w:val="00147703"/>
    <w:rsid w:val="00151789"/>
    <w:rsid w:val="001519B6"/>
    <w:rsid w:val="00151E91"/>
    <w:rsid w:val="001532B2"/>
    <w:rsid w:val="0015361D"/>
    <w:rsid w:val="00153AF2"/>
    <w:rsid w:val="00154870"/>
    <w:rsid w:val="00155851"/>
    <w:rsid w:val="00156119"/>
    <w:rsid w:val="00156C22"/>
    <w:rsid w:val="001570B5"/>
    <w:rsid w:val="00157E3C"/>
    <w:rsid w:val="00157E66"/>
    <w:rsid w:val="001608D2"/>
    <w:rsid w:val="00161F2F"/>
    <w:rsid w:val="001621ED"/>
    <w:rsid w:val="001622EB"/>
    <w:rsid w:val="00162A1F"/>
    <w:rsid w:val="00162F90"/>
    <w:rsid w:val="00163F5D"/>
    <w:rsid w:val="0016439B"/>
    <w:rsid w:val="0016497E"/>
    <w:rsid w:val="00164F5F"/>
    <w:rsid w:val="001651B8"/>
    <w:rsid w:val="001654E7"/>
    <w:rsid w:val="00165D26"/>
    <w:rsid w:val="00165E77"/>
    <w:rsid w:val="001660A2"/>
    <w:rsid w:val="00166AEE"/>
    <w:rsid w:val="0016703B"/>
    <w:rsid w:val="00167E74"/>
    <w:rsid w:val="00167F35"/>
    <w:rsid w:val="00171318"/>
    <w:rsid w:val="00171D7F"/>
    <w:rsid w:val="001722AF"/>
    <w:rsid w:val="00172DA3"/>
    <w:rsid w:val="00174391"/>
    <w:rsid w:val="001756E4"/>
    <w:rsid w:val="0017604F"/>
    <w:rsid w:val="0017659B"/>
    <w:rsid w:val="00177049"/>
    <w:rsid w:val="001772F5"/>
    <w:rsid w:val="001776E1"/>
    <w:rsid w:val="00180806"/>
    <w:rsid w:val="001819B6"/>
    <w:rsid w:val="00181CEF"/>
    <w:rsid w:val="001839CE"/>
    <w:rsid w:val="001844DE"/>
    <w:rsid w:val="0018468D"/>
    <w:rsid w:val="00185376"/>
    <w:rsid w:val="001858A3"/>
    <w:rsid w:val="001859E7"/>
    <w:rsid w:val="00185F1F"/>
    <w:rsid w:val="00186AA9"/>
    <w:rsid w:val="00187B5E"/>
    <w:rsid w:val="001902C2"/>
    <w:rsid w:val="0019030A"/>
    <w:rsid w:val="001920B8"/>
    <w:rsid w:val="00193649"/>
    <w:rsid w:val="00193AF5"/>
    <w:rsid w:val="00194CF1"/>
    <w:rsid w:val="00194D4B"/>
    <w:rsid w:val="00194EEA"/>
    <w:rsid w:val="00195093"/>
    <w:rsid w:val="0019582F"/>
    <w:rsid w:val="00196681"/>
    <w:rsid w:val="00196B2E"/>
    <w:rsid w:val="00196F15"/>
    <w:rsid w:val="001A0A55"/>
    <w:rsid w:val="001A0D26"/>
    <w:rsid w:val="001A10B6"/>
    <w:rsid w:val="001A1453"/>
    <w:rsid w:val="001A16D9"/>
    <w:rsid w:val="001A23B9"/>
    <w:rsid w:val="001A37C5"/>
    <w:rsid w:val="001A44F5"/>
    <w:rsid w:val="001A4AA9"/>
    <w:rsid w:val="001A68E3"/>
    <w:rsid w:val="001A6C3A"/>
    <w:rsid w:val="001A756A"/>
    <w:rsid w:val="001A7B89"/>
    <w:rsid w:val="001A7DB9"/>
    <w:rsid w:val="001B1D4C"/>
    <w:rsid w:val="001B3F4E"/>
    <w:rsid w:val="001B492E"/>
    <w:rsid w:val="001B73FE"/>
    <w:rsid w:val="001B76B9"/>
    <w:rsid w:val="001B7A92"/>
    <w:rsid w:val="001C0F46"/>
    <w:rsid w:val="001C0F94"/>
    <w:rsid w:val="001C150C"/>
    <w:rsid w:val="001C1FC2"/>
    <w:rsid w:val="001C2821"/>
    <w:rsid w:val="001C34A8"/>
    <w:rsid w:val="001C35BC"/>
    <w:rsid w:val="001C3E35"/>
    <w:rsid w:val="001C43CA"/>
    <w:rsid w:val="001C467C"/>
    <w:rsid w:val="001C5660"/>
    <w:rsid w:val="001C5691"/>
    <w:rsid w:val="001C672F"/>
    <w:rsid w:val="001C738B"/>
    <w:rsid w:val="001C7F94"/>
    <w:rsid w:val="001D1250"/>
    <w:rsid w:val="001D2CCA"/>
    <w:rsid w:val="001D4167"/>
    <w:rsid w:val="001D4388"/>
    <w:rsid w:val="001D441D"/>
    <w:rsid w:val="001D4772"/>
    <w:rsid w:val="001D4BB6"/>
    <w:rsid w:val="001D538D"/>
    <w:rsid w:val="001D54E3"/>
    <w:rsid w:val="001D609B"/>
    <w:rsid w:val="001D6547"/>
    <w:rsid w:val="001D6738"/>
    <w:rsid w:val="001D6CCC"/>
    <w:rsid w:val="001D6DCA"/>
    <w:rsid w:val="001E0FD8"/>
    <w:rsid w:val="001E128C"/>
    <w:rsid w:val="001E1D53"/>
    <w:rsid w:val="001E217F"/>
    <w:rsid w:val="001E3800"/>
    <w:rsid w:val="001E4272"/>
    <w:rsid w:val="001E5262"/>
    <w:rsid w:val="001E6DC5"/>
    <w:rsid w:val="001E6F12"/>
    <w:rsid w:val="001E7D88"/>
    <w:rsid w:val="001F23D0"/>
    <w:rsid w:val="001F2DF7"/>
    <w:rsid w:val="001F3588"/>
    <w:rsid w:val="001F3898"/>
    <w:rsid w:val="001F449B"/>
    <w:rsid w:val="001F475D"/>
    <w:rsid w:val="001F5127"/>
    <w:rsid w:val="001F5307"/>
    <w:rsid w:val="001F56E9"/>
    <w:rsid w:val="001F5C0B"/>
    <w:rsid w:val="001F5F74"/>
    <w:rsid w:val="001F63F9"/>
    <w:rsid w:val="001F64CC"/>
    <w:rsid w:val="001F72EC"/>
    <w:rsid w:val="001F79B7"/>
    <w:rsid w:val="00200543"/>
    <w:rsid w:val="002019F3"/>
    <w:rsid w:val="00202533"/>
    <w:rsid w:val="00202813"/>
    <w:rsid w:val="00202F35"/>
    <w:rsid w:val="00203898"/>
    <w:rsid w:val="00204172"/>
    <w:rsid w:val="002061E4"/>
    <w:rsid w:val="00206602"/>
    <w:rsid w:val="00207DF5"/>
    <w:rsid w:val="00207E8C"/>
    <w:rsid w:val="00210BE2"/>
    <w:rsid w:val="00210CDC"/>
    <w:rsid w:val="002110E7"/>
    <w:rsid w:val="0021300C"/>
    <w:rsid w:val="002139D2"/>
    <w:rsid w:val="00213E17"/>
    <w:rsid w:val="0021413B"/>
    <w:rsid w:val="002141F8"/>
    <w:rsid w:val="00214A7C"/>
    <w:rsid w:val="00215072"/>
    <w:rsid w:val="002151FC"/>
    <w:rsid w:val="002155FB"/>
    <w:rsid w:val="00216EA1"/>
    <w:rsid w:val="002172C9"/>
    <w:rsid w:val="00217463"/>
    <w:rsid w:val="0021752C"/>
    <w:rsid w:val="00220211"/>
    <w:rsid w:val="00221009"/>
    <w:rsid w:val="002210A2"/>
    <w:rsid w:val="0022227A"/>
    <w:rsid w:val="00222707"/>
    <w:rsid w:val="00222DA7"/>
    <w:rsid w:val="00222E48"/>
    <w:rsid w:val="00223676"/>
    <w:rsid w:val="00225600"/>
    <w:rsid w:val="002262F9"/>
    <w:rsid w:val="0022701D"/>
    <w:rsid w:val="002305F0"/>
    <w:rsid w:val="00230AFF"/>
    <w:rsid w:val="00230B96"/>
    <w:rsid w:val="0023236A"/>
    <w:rsid w:val="0023297C"/>
    <w:rsid w:val="00232C38"/>
    <w:rsid w:val="002356A6"/>
    <w:rsid w:val="00235A5A"/>
    <w:rsid w:val="00235C10"/>
    <w:rsid w:val="00235C67"/>
    <w:rsid w:val="002362B7"/>
    <w:rsid w:val="0024067E"/>
    <w:rsid w:val="00241CA5"/>
    <w:rsid w:val="00241F5A"/>
    <w:rsid w:val="00242549"/>
    <w:rsid w:val="00242636"/>
    <w:rsid w:val="00242923"/>
    <w:rsid w:val="00242F88"/>
    <w:rsid w:val="00243088"/>
    <w:rsid w:val="0024324D"/>
    <w:rsid w:val="002434DA"/>
    <w:rsid w:val="002436F8"/>
    <w:rsid w:val="00243B4D"/>
    <w:rsid w:val="00243D9C"/>
    <w:rsid w:val="002458EA"/>
    <w:rsid w:val="00245D73"/>
    <w:rsid w:val="00246930"/>
    <w:rsid w:val="0024747F"/>
    <w:rsid w:val="00250A6C"/>
    <w:rsid w:val="002520D6"/>
    <w:rsid w:val="0025267B"/>
    <w:rsid w:val="0025291E"/>
    <w:rsid w:val="002530C9"/>
    <w:rsid w:val="002535A2"/>
    <w:rsid w:val="00253D98"/>
    <w:rsid w:val="00254661"/>
    <w:rsid w:val="0025560A"/>
    <w:rsid w:val="00255C48"/>
    <w:rsid w:val="0025659A"/>
    <w:rsid w:val="00257B51"/>
    <w:rsid w:val="002602D8"/>
    <w:rsid w:val="00260741"/>
    <w:rsid w:val="002609A4"/>
    <w:rsid w:val="00260DD7"/>
    <w:rsid w:val="0026197F"/>
    <w:rsid w:val="00261F5B"/>
    <w:rsid w:val="002620D3"/>
    <w:rsid w:val="00262987"/>
    <w:rsid w:val="00264E63"/>
    <w:rsid w:val="00266872"/>
    <w:rsid w:val="00266942"/>
    <w:rsid w:val="00267D7D"/>
    <w:rsid w:val="0027145F"/>
    <w:rsid w:val="00271596"/>
    <w:rsid w:val="00271D12"/>
    <w:rsid w:val="00272AED"/>
    <w:rsid w:val="0027364B"/>
    <w:rsid w:val="00273FE0"/>
    <w:rsid w:val="0027432D"/>
    <w:rsid w:val="0027468F"/>
    <w:rsid w:val="00274FBB"/>
    <w:rsid w:val="00276F45"/>
    <w:rsid w:val="002773A4"/>
    <w:rsid w:val="00277549"/>
    <w:rsid w:val="00277E6B"/>
    <w:rsid w:val="00280783"/>
    <w:rsid w:val="00280C3A"/>
    <w:rsid w:val="00281561"/>
    <w:rsid w:val="00281CCF"/>
    <w:rsid w:val="00281DD7"/>
    <w:rsid w:val="00282572"/>
    <w:rsid w:val="00282B7F"/>
    <w:rsid w:val="00283800"/>
    <w:rsid w:val="00284F6E"/>
    <w:rsid w:val="00284FCB"/>
    <w:rsid w:val="002858F4"/>
    <w:rsid w:val="00286F56"/>
    <w:rsid w:val="00290B43"/>
    <w:rsid w:val="00291630"/>
    <w:rsid w:val="00291738"/>
    <w:rsid w:val="00292EAC"/>
    <w:rsid w:val="00294ABF"/>
    <w:rsid w:val="00295D81"/>
    <w:rsid w:val="00297381"/>
    <w:rsid w:val="002977E2"/>
    <w:rsid w:val="002A0326"/>
    <w:rsid w:val="002A04DD"/>
    <w:rsid w:val="002A08E1"/>
    <w:rsid w:val="002A0E0B"/>
    <w:rsid w:val="002A15CE"/>
    <w:rsid w:val="002A1E61"/>
    <w:rsid w:val="002A27DB"/>
    <w:rsid w:val="002A2B7B"/>
    <w:rsid w:val="002A2CEF"/>
    <w:rsid w:val="002A2FD0"/>
    <w:rsid w:val="002A45D5"/>
    <w:rsid w:val="002A6077"/>
    <w:rsid w:val="002A629B"/>
    <w:rsid w:val="002A6773"/>
    <w:rsid w:val="002A70A1"/>
    <w:rsid w:val="002A7B7A"/>
    <w:rsid w:val="002B1068"/>
    <w:rsid w:val="002B1548"/>
    <w:rsid w:val="002B1561"/>
    <w:rsid w:val="002B2A7D"/>
    <w:rsid w:val="002B2F67"/>
    <w:rsid w:val="002B4D04"/>
    <w:rsid w:val="002B4EA9"/>
    <w:rsid w:val="002B63E6"/>
    <w:rsid w:val="002B669F"/>
    <w:rsid w:val="002B6AFB"/>
    <w:rsid w:val="002B6EDD"/>
    <w:rsid w:val="002B7000"/>
    <w:rsid w:val="002B75E2"/>
    <w:rsid w:val="002C07E7"/>
    <w:rsid w:val="002C0F2E"/>
    <w:rsid w:val="002C241C"/>
    <w:rsid w:val="002C395B"/>
    <w:rsid w:val="002C3B7F"/>
    <w:rsid w:val="002C47D4"/>
    <w:rsid w:val="002C5817"/>
    <w:rsid w:val="002C5A06"/>
    <w:rsid w:val="002C72EA"/>
    <w:rsid w:val="002D08AB"/>
    <w:rsid w:val="002D0BF6"/>
    <w:rsid w:val="002D1EB6"/>
    <w:rsid w:val="002D22C1"/>
    <w:rsid w:val="002D3608"/>
    <w:rsid w:val="002D3D0F"/>
    <w:rsid w:val="002D4F68"/>
    <w:rsid w:val="002D56E5"/>
    <w:rsid w:val="002D65A8"/>
    <w:rsid w:val="002E0783"/>
    <w:rsid w:val="002E2382"/>
    <w:rsid w:val="002E292D"/>
    <w:rsid w:val="002E312A"/>
    <w:rsid w:val="002E48E4"/>
    <w:rsid w:val="002E4E20"/>
    <w:rsid w:val="002E506B"/>
    <w:rsid w:val="002E5468"/>
    <w:rsid w:val="002E5C39"/>
    <w:rsid w:val="002E5F7E"/>
    <w:rsid w:val="002E631F"/>
    <w:rsid w:val="002E6574"/>
    <w:rsid w:val="002E6C63"/>
    <w:rsid w:val="002E7FC4"/>
    <w:rsid w:val="002F0070"/>
    <w:rsid w:val="002F01F1"/>
    <w:rsid w:val="002F0C04"/>
    <w:rsid w:val="002F0F8F"/>
    <w:rsid w:val="002F110D"/>
    <w:rsid w:val="002F2560"/>
    <w:rsid w:val="002F25AE"/>
    <w:rsid w:val="002F456C"/>
    <w:rsid w:val="002F6D8A"/>
    <w:rsid w:val="002F71E6"/>
    <w:rsid w:val="002F7B64"/>
    <w:rsid w:val="002F7EF7"/>
    <w:rsid w:val="0030036E"/>
    <w:rsid w:val="003005AE"/>
    <w:rsid w:val="003005CD"/>
    <w:rsid w:val="00300CD6"/>
    <w:rsid w:val="0030112B"/>
    <w:rsid w:val="003011EC"/>
    <w:rsid w:val="00301534"/>
    <w:rsid w:val="0030153A"/>
    <w:rsid w:val="00301B62"/>
    <w:rsid w:val="003022E2"/>
    <w:rsid w:val="00303806"/>
    <w:rsid w:val="00303895"/>
    <w:rsid w:val="00304193"/>
    <w:rsid w:val="0030427C"/>
    <w:rsid w:val="00304BEB"/>
    <w:rsid w:val="003055F6"/>
    <w:rsid w:val="0030608B"/>
    <w:rsid w:val="00306ED1"/>
    <w:rsid w:val="00307A47"/>
    <w:rsid w:val="00307ADA"/>
    <w:rsid w:val="00307BE1"/>
    <w:rsid w:val="0031038D"/>
    <w:rsid w:val="00310AE2"/>
    <w:rsid w:val="00310EC2"/>
    <w:rsid w:val="003111BB"/>
    <w:rsid w:val="00312960"/>
    <w:rsid w:val="00312FDA"/>
    <w:rsid w:val="003132D3"/>
    <w:rsid w:val="003137C2"/>
    <w:rsid w:val="00313A33"/>
    <w:rsid w:val="00314279"/>
    <w:rsid w:val="003147DE"/>
    <w:rsid w:val="00314D04"/>
    <w:rsid w:val="00315502"/>
    <w:rsid w:val="0031599C"/>
    <w:rsid w:val="0031630D"/>
    <w:rsid w:val="0031695F"/>
    <w:rsid w:val="003169E6"/>
    <w:rsid w:val="00317BBE"/>
    <w:rsid w:val="00320021"/>
    <w:rsid w:val="003201BC"/>
    <w:rsid w:val="00320A62"/>
    <w:rsid w:val="00321040"/>
    <w:rsid w:val="003213CB"/>
    <w:rsid w:val="00322B47"/>
    <w:rsid w:val="003233CB"/>
    <w:rsid w:val="00324ADA"/>
    <w:rsid w:val="00326A10"/>
    <w:rsid w:val="00326F42"/>
    <w:rsid w:val="0032786D"/>
    <w:rsid w:val="00327D84"/>
    <w:rsid w:val="00331D0A"/>
    <w:rsid w:val="00331D97"/>
    <w:rsid w:val="00331E8A"/>
    <w:rsid w:val="00331EE4"/>
    <w:rsid w:val="00332043"/>
    <w:rsid w:val="003322B7"/>
    <w:rsid w:val="0033397C"/>
    <w:rsid w:val="0033643B"/>
    <w:rsid w:val="003365C4"/>
    <w:rsid w:val="00336980"/>
    <w:rsid w:val="00336B3E"/>
    <w:rsid w:val="00336CA7"/>
    <w:rsid w:val="00336F10"/>
    <w:rsid w:val="00336FEE"/>
    <w:rsid w:val="0033730D"/>
    <w:rsid w:val="00337A17"/>
    <w:rsid w:val="00337E97"/>
    <w:rsid w:val="00340262"/>
    <w:rsid w:val="00340E69"/>
    <w:rsid w:val="0034178C"/>
    <w:rsid w:val="00341E60"/>
    <w:rsid w:val="00342729"/>
    <w:rsid w:val="003428DE"/>
    <w:rsid w:val="00342D62"/>
    <w:rsid w:val="0034330A"/>
    <w:rsid w:val="00343CE5"/>
    <w:rsid w:val="00344160"/>
    <w:rsid w:val="00345616"/>
    <w:rsid w:val="00346111"/>
    <w:rsid w:val="0034648A"/>
    <w:rsid w:val="00346DC5"/>
    <w:rsid w:val="00346EF6"/>
    <w:rsid w:val="00347119"/>
    <w:rsid w:val="00347DA5"/>
    <w:rsid w:val="00347ED8"/>
    <w:rsid w:val="00350243"/>
    <w:rsid w:val="0035081C"/>
    <w:rsid w:val="00350A28"/>
    <w:rsid w:val="00350F20"/>
    <w:rsid w:val="00351E1B"/>
    <w:rsid w:val="00352388"/>
    <w:rsid w:val="00352614"/>
    <w:rsid w:val="003526A2"/>
    <w:rsid w:val="00352785"/>
    <w:rsid w:val="00352F20"/>
    <w:rsid w:val="003537D9"/>
    <w:rsid w:val="003542C9"/>
    <w:rsid w:val="00354E5D"/>
    <w:rsid w:val="0035511E"/>
    <w:rsid w:val="00355A21"/>
    <w:rsid w:val="00355E40"/>
    <w:rsid w:val="003566F5"/>
    <w:rsid w:val="00356834"/>
    <w:rsid w:val="00356E3E"/>
    <w:rsid w:val="00362C46"/>
    <w:rsid w:val="00363240"/>
    <w:rsid w:val="003633DC"/>
    <w:rsid w:val="0036442A"/>
    <w:rsid w:val="0036458B"/>
    <w:rsid w:val="00364807"/>
    <w:rsid w:val="00364BD3"/>
    <w:rsid w:val="00364C81"/>
    <w:rsid w:val="003652D4"/>
    <w:rsid w:val="003658D9"/>
    <w:rsid w:val="00365B57"/>
    <w:rsid w:val="00365ED8"/>
    <w:rsid w:val="00365F2A"/>
    <w:rsid w:val="00366BE6"/>
    <w:rsid w:val="00366F8F"/>
    <w:rsid w:val="00367597"/>
    <w:rsid w:val="003713E9"/>
    <w:rsid w:val="00371DC4"/>
    <w:rsid w:val="0037247B"/>
    <w:rsid w:val="00375B61"/>
    <w:rsid w:val="003764C7"/>
    <w:rsid w:val="003775CB"/>
    <w:rsid w:val="003811F1"/>
    <w:rsid w:val="00381EAC"/>
    <w:rsid w:val="00381F37"/>
    <w:rsid w:val="00381F56"/>
    <w:rsid w:val="00383BA8"/>
    <w:rsid w:val="00384E39"/>
    <w:rsid w:val="003858DB"/>
    <w:rsid w:val="00387E60"/>
    <w:rsid w:val="003902F2"/>
    <w:rsid w:val="003905FB"/>
    <w:rsid w:val="00390CF6"/>
    <w:rsid w:val="0039182F"/>
    <w:rsid w:val="0039379D"/>
    <w:rsid w:val="003957D4"/>
    <w:rsid w:val="00396275"/>
    <w:rsid w:val="00396DB2"/>
    <w:rsid w:val="003A0456"/>
    <w:rsid w:val="003A17F4"/>
    <w:rsid w:val="003A1D74"/>
    <w:rsid w:val="003A2901"/>
    <w:rsid w:val="003A2C43"/>
    <w:rsid w:val="003A4169"/>
    <w:rsid w:val="003A4F95"/>
    <w:rsid w:val="003A5160"/>
    <w:rsid w:val="003A568A"/>
    <w:rsid w:val="003A629C"/>
    <w:rsid w:val="003A6313"/>
    <w:rsid w:val="003A66E4"/>
    <w:rsid w:val="003A6E5A"/>
    <w:rsid w:val="003A7315"/>
    <w:rsid w:val="003B0324"/>
    <w:rsid w:val="003B054B"/>
    <w:rsid w:val="003B058F"/>
    <w:rsid w:val="003B2760"/>
    <w:rsid w:val="003B2F46"/>
    <w:rsid w:val="003B3EEA"/>
    <w:rsid w:val="003B4D2B"/>
    <w:rsid w:val="003B6BB5"/>
    <w:rsid w:val="003B6F4C"/>
    <w:rsid w:val="003B77FA"/>
    <w:rsid w:val="003B7D1F"/>
    <w:rsid w:val="003C03FC"/>
    <w:rsid w:val="003C1266"/>
    <w:rsid w:val="003C52B4"/>
    <w:rsid w:val="003C56EE"/>
    <w:rsid w:val="003C6336"/>
    <w:rsid w:val="003C70C1"/>
    <w:rsid w:val="003C755C"/>
    <w:rsid w:val="003C7FB9"/>
    <w:rsid w:val="003D0408"/>
    <w:rsid w:val="003D0EE2"/>
    <w:rsid w:val="003D1B65"/>
    <w:rsid w:val="003D1E66"/>
    <w:rsid w:val="003D2350"/>
    <w:rsid w:val="003D2F05"/>
    <w:rsid w:val="003D310D"/>
    <w:rsid w:val="003D34A2"/>
    <w:rsid w:val="003D3515"/>
    <w:rsid w:val="003D389F"/>
    <w:rsid w:val="003D3908"/>
    <w:rsid w:val="003D397D"/>
    <w:rsid w:val="003D45CD"/>
    <w:rsid w:val="003D4F8A"/>
    <w:rsid w:val="003D524F"/>
    <w:rsid w:val="003D52DA"/>
    <w:rsid w:val="003D54DC"/>
    <w:rsid w:val="003D5582"/>
    <w:rsid w:val="003D5A0C"/>
    <w:rsid w:val="003D5A8D"/>
    <w:rsid w:val="003E0A4D"/>
    <w:rsid w:val="003E110E"/>
    <w:rsid w:val="003E134F"/>
    <w:rsid w:val="003E1567"/>
    <w:rsid w:val="003E1A67"/>
    <w:rsid w:val="003E295A"/>
    <w:rsid w:val="003E2F8A"/>
    <w:rsid w:val="003E38B2"/>
    <w:rsid w:val="003E3B46"/>
    <w:rsid w:val="003E4681"/>
    <w:rsid w:val="003E4F18"/>
    <w:rsid w:val="003E4F41"/>
    <w:rsid w:val="003E5435"/>
    <w:rsid w:val="003E54C8"/>
    <w:rsid w:val="003E54FC"/>
    <w:rsid w:val="003E6312"/>
    <w:rsid w:val="003E69F1"/>
    <w:rsid w:val="003E6D1D"/>
    <w:rsid w:val="003E7593"/>
    <w:rsid w:val="003F027D"/>
    <w:rsid w:val="003F07EA"/>
    <w:rsid w:val="003F0AEB"/>
    <w:rsid w:val="003F0EEE"/>
    <w:rsid w:val="003F2550"/>
    <w:rsid w:val="003F32BE"/>
    <w:rsid w:val="003F3371"/>
    <w:rsid w:val="003F3CC0"/>
    <w:rsid w:val="003F49D0"/>
    <w:rsid w:val="003F4F7F"/>
    <w:rsid w:val="003F510C"/>
    <w:rsid w:val="003F5512"/>
    <w:rsid w:val="003F59EE"/>
    <w:rsid w:val="003F5F16"/>
    <w:rsid w:val="003F781F"/>
    <w:rsid w:val="003F7868"/>
    <w:rsid w:val="00400B13"/>
    <w:rsid w:val="00401B59"/>
    <w:rsid w:val="00401B64"/>
    <w:rsid w:val="00402097"/>
    <w:rsid w:val="0040220B"/>
    <w:rsid w:val="00402286"/>
    <w:rsid w:val="0040238C"/>
    <w:rsid w:val="00403829"/>
    <w:rsid w:val="00403F55"/>
    <w:rsid w:val="004046AA"/>
    <w:rsid w:val="00404B17"/>
    <w:rsid w:val="00405802"/>
    <w:rsid w:val="00405E18"/>
    <w:rsid w:val="00407CEB"/>
    <w:rsid w:val="004101EE"/>
    <w:rsid w:val="004113A5"/>
    <w:rsid w:val="004130F8"/>
    <w:rsid w:val="0041318B"/>
    <w:rsid w:val="0041377A"/>
    <w:rsid w:val="004143A2"/>
    <w:rsid w:val="00414D91"/>
    <w:rsid w:val="0041622E"/>
    <w:rsid w:val="004168E6"/>
    <w:rsid w:val="00417209"/>
    <w:rsid w:val="004200B0"/>
    <w:rsid w:val="00420CD4"/>
    <w:rsid w:val="004211AA"/>
    <w:rsid w:val="00421AA1"/>
    <w:rsid w:val="004235CB"/>
    <w:rsid w:val="00423BA2"/>
    <w:rsid w:val="00425D60"/>
    <w:rsid w:val="00426274"/>
    <w:rsid w:val="004277DB"/>
    <w:rsid w:val="00427D3F"/>
    <w:rsid w:val="00427E43"/>
    <w:rsid w:val="0043044D"/>
    <w:rsid w:val="00431B79"/>
    <w:rsid w:val="004321D4"/>
    <w:rsid w:val="00432CCF"/>
    <w:rsid w:val="00432D12"/>
    <w:rsid w:val="004334C5"/>
    <w:rsid w:val="00433ADF"/>
    <w:rsid w:val="00434534"/>
    <w:rsid w:val="0043485B"/>
    <w:rsid w:val="00434FF2"/>
    <w:rsid w:val="004353EE"/>
    <w:rsid w:val="00435916"/>
    <w:rsid w:val="004364CA"/>
    <w:rsid w:val="00436754"/>
    <w:rsid w:val="00437977"/>
    <w:rsid w:val="00437E4E"/>
    <w:rsid w:val="00441856"/>
    <w:rsid w:val="004422C5"/>
    <w:rsid w:val="00442DF4"/>
    <w:rsid w:val="00442F35"/>
    <w:rsid w:val="00443055"/>
    <w:rsid w:val="00443CA7"/>
    <w:rsid w:val="00443D1F"/>
    <w:rsid w:val="0044441C"/>
    <w:rsid w:val="00444558"/>
    <w:rsid w:val="00444979"/>
    <w:rsid w:val="004452A9"/>
    <w:rsid w:val="00445AB2"/>
    <w:rsid w:val="004466A5"/>
    <w:rsid w:val="00446EAD"/>
    <w:rsid w:val="00447BE2"/>
    <w:rsid w:val="00453AC6"/>
    <w:rsid w:val="00454A22"/>
    <w:rsid w:val="00454BCA"/>
    <w:rsid w:val="0045503E"/>
    <w:rsid w:val="00455BDC"/>
    <w:rsid w:val="00456368"/>
    <w:rsid w:val="00456A37"/>
    <w:rsid w:val="0045778F"/>
    <w:rsid w:val="00460C63"/>
    <w:rsid w:val="00460E4A"/>
    <w:rsid w:val="004612E3"/>
    <w:rsid w:val="00461406"/>
    <w:rsid w:val="00461B00"/>
    <w:rsid w:val="00461F29"/>
    <w:rsid w:val="0046212C"/>
    <w:rsid w:val="004622F3"/>
    <w:rsid w:val="004624A9"/>
    <w:rsid w:val="004627F3"/>
    <w:rsid w:val="004634E0"/>
    <w:rsid w:val="00464BE9"/>
    <w:rsid w:val="004661C4"/>
    <w:rsid w:val="004674FF"/>
    <w:rsid w:val="00467E03"/>
    <w:rsid w:val="004709F2"/>
    <w:rsid w:val="00470C57"/>
    <w:rsid w:val="00470E74"/>
    <w:rsid w:val="00472988"/>
    <w:rsid w:val="004747E9"/>
    <w:rsid w:val="004748EF"/>
    <w:rsid w:val="0047555B"/>
    <w:rsid w:val="00477DFB"/>
    <w:rsid w:val="00477FFD"/>
    <w:rsid w:val="00480926"/>
    <w:rsid w:val="00480B63"/>
    <w:rsid w:val="00482655"/>
    <w:rsid w:val="00483280"/>
    <w:rsid w:val="004847CB"/>
    <w:rsid w:val="004849B9"/>
    <w:rsid w:val="00484B4A"/>
    <w:rsid w:val="00484F7E"/>
    <w:rsid w:val="004856C2"/>
    <w:rsid w:val="00486313"/>
    <w:rsid w:val="00486D97"/>
    <w:rsid w:val="00487C1F"/>
    <w:rsid w:val="00490341"/>
    <w:rsid w:val="00490A2F"/>
    <w:rsid w:val="004925B7"/>
    <w:rsid w:val="004935B6"/>
    <w:rsid w:val="004939C5"/>
    <w:rsid w:val="00494315"/>
    <w:rsid w:val="004950E0"/>
    <w:rsid w:val="00495392"/>
    <w:rsid w:val="00495CA6"/>
    <w:rsid w:val="00495FE5"/>
    <w:rsid w:val="0049611A"/>
    <w:rsid w:val="00496BFD"/>
    <w:rsid w:val="004A01A3"/>
    <w:rsid w:val="004A046E"/>
    <w:rsid w:val="004A0538"/>
    <w:rsid w:val="004A06A2"/>
    <w:rsid w:val="004A15CE"/>
    <w:rsid w:val="004A1758"/>
    <w:rsid w:val="004A3153"/>
    <w:rsid w:val="004A33C3"/>
    <w:rsid w:val="004A38E6"/>
    <w:rsid w:val="004A4063"/>
    <w:rsid w:val="004A40C8"/>
    <w:rsid w:val="004A41A4"/>
    <w:rsid w:val="004A64C9"/>
    <w:rsid w:val="004A6B63"/>
    <w:rsid w:val="004A6C10"/>
    <w:rsid w:val="004A7725"/>
    <w:rsid w:val="004B0B74"/>
    <w:rsid w:val="004B1097"/>
    <w:rsid w:val="004B20EB"/>
    <w:rsid w:val="004B237A"/>
    <w:rsid w:val="004B27B1"/>
    <w:rsid w:val="004B2B68"/>
    <w:rsid w:val="004B2C0F"/>
    <w:rsid w:val="004B3042"/>
    <w:rsid w:val="004B3B0D"/>
    <w:rsid w:val="004B403D"/>
    <w:rsid w:val="004B4A05"/>
    <w:rsid w:val="004B4A35"/>
    <w:rsid w:val="004B4A78"/>
    <w:rsid w:val="004B510E"/>
    <w:rsid w:val="004B6600"/>
    <w:rsid w:val="004B66DC"/>
    <w:rsid w:val="004B6AF4"/>
    <w:rsid w:val="004B7964"/>
    <w:rsid w:val="004C05AB"/>
    <w:rsid w:val="004C1A13"/>
    <w:rsid w:val="004C26F3"/>
    <w:rsid w:val="004C2A6B"/>
    <w:rsid w:val="004C3DAA"/>
    <w:rsid w:val="004C4086"/>
    <w:rsid w:val="004C4592"/>
    <w:rsid w:val="004C4A10"/>
    <w:rsid w:val="004C5C91"/>
    <w:rsid w:val="004C6E7F"/>
    <w:rsid w:val="004C6E82"/>
    <w:rsid w:val="004C6EBC"/>
    <w:rsid w:val="004C78E5"/>
    <w:rsid w:val="004C7EB5"/>
    <w:rsid w:val="004D003D"/>
    <w:rsid w:val="004D1674"/>
    <w:rsid w:val="004D218B"/>
    <w:rsid w:val="004D2A0A"/>
    <w:rsid w:val="004D392B"/>
    <w:rsid w:val="004D3B14"/>
    <w:rsid w:val="004D3C9E"/>
    <w:rsid w:val="004D3D79"/>
    <w:rsid w:val="004D3E0A"/>
    <w:rsid w:val="004D470C"/>
    <w:rsid w:val="004D4C5C"/>
    <w:rsid w:val="004D5B4F"/>
    <w:rsid w:val="004D6D83"/>
    <w:rsid w:val="004D7230"/>
    <w:rsid w:val="004D7730"/>
    <w:rsid w:val="004D7C93"/>
    <w:rsid w:val="004D7CF3"/>
    <w:rsid w:val="004E0FE8"/>
    <w:rsid w:val="004E13A5"/>
    <w:rsid w:val="004E164B"/>
    <w:rsid w:val="004E1739"/>
    <w:rsid w:val="004E2466"/>
    <w:rsid w:val="004E28FB"/>
    <w:rsid w:val="004E33FF"/>
    <w:rsid w:val="004E43BF"/>
    <w:rsid w:val="004E5174"/>
    <w:rsid w:val="004E58B6"/>
    <w:rsid w:val="004E739B"/>
    <w:rsid w:val="004F18B5"/>
    <w:rsid w:val="004F1E64"/>
    <w:rsid w:val="004F2522"/>
    <w:rsid w:val="004F28E2"/>
    <w:rsid w:val="004F2D65"/>
    <w:rsid w:val="004F30FA"/>
    <w:rsid w:val="004F3625"/>
    <w:rsid w:val="004F39E5"/>
    <w:rsid w:val="004F3DCE"/>
    <w:rsid w:val="004F3F24"/>
    <w:rsid w:val="004F42DD"/>
    <w:rsid w:val="004F5175"/>
    <w:rsid w:val="004F63E4"/>
    <w:rsid w:val="004F7ABF"/>
    <w:rsid w:val="00500190"/>
    <w:rsid w:val="0050103D"/>
    <w:rsid w:val="0050178C"/>
    <w:rsid w:val="00501866"/>
    <w:rsid w:val="00502D28"/>
    <w:rsid w:val="005032F3"/>
    <w:rsid w:val="0050351E"/>
    <w:rsid w:val="00503C30"/>
    <w:rsid w:val="00504383"/>
    <w:rsid w:val="00504F15"/>
    <w:rsid w:val="00505576"/>
    <w:rsid w:val="0050578C"/>
    <w:rsid w:val="005057E4"/>
    <w:rsid w:val="00506513"/>
    <w:rsid w:val="0050780F"/>
    <w:rsid w:val="005103E1"/>
    <w:rsid w:val="00511998"/>
    <w:rsid w:val="00511D00"/>
    <w:rsid w:val="005125D8"/>
    <w:rsid w:val="005133D2"/>
    <w:rsid w:val="00513809"/>
    <w:rsid w:val="00513E70"/>
    <w:rsid w:val="005142D1"/>
    <w:rsid w:val="005147B3"/>
    <w:rsid w:val="00514B67"/>
    <w:rsid w:val="00514CBA"/>
    <w:rsid w:val="00514FC7"/>
    <w:rsid w:val="005152F0"/>
    <w:rsid w:val="0051578D"/>
    <w:rsid w:val="005161FB"/>
    <w:rsid w:val="00516E6C"/>
    <w:rsid w:val="00520FAA"/>
    <w:rsid w:val="00521AC9"/>
    <w:rsid w:val="00521E0D"/>
    <w:rsid w:val="0052372B"/>
    <w:rsid w:val="00523758"/>
    <w:rsid w:val="00524511"/>
    <w:rsid w:val="00524569"/>
    <w:rsid w:val="00524A94"/>
    <w:rsid w:val="00525A00"/>
    <w:rsid w:val="00525F2B"/>
    <w:rsid w:val="005263CA"/>
    <w:rsid w:val="00527F92"/>
    <w:rsid w:val="0053044D"/>
    <w:rsid w:val="005304FF"/>
    <w:rsid w:val="00530D57"/>
    <w:rsid w:val="00531A1A"/>
    <w:rsid w:val="00531B23"/>
    <w:rsid w:val="00531E2F"/>
    <w:rsid w:val="00531F23"/>
    <w:rsid w:val="0053299D"/>
    <w:rsid w:val="005349B3"/>
    <w:rsid w:val="00534C16"/>
    <w:rsid w:val="00534F0F"/>
    <w:rsid w:val="00535112"/>
    <w:rsid w:val="00535339"/>
    <w:rsid w:val="005354AF"/>
    <w:rsid w:val="005357B3"/>
    <w:rsid w:val="00535BB8"/>
    <w:rsid w:val="00536802"/>
    <w:rsid w:val="00536849"/>
    <w:rsid w:val="00537DEA"/>
    <w:rsid w:val="0054097F"/>
    <w:rsid w:val="00540D84"/>
    <w:rsid w:val="00540F82"/>
    <w:rsid w:val="005415A4"/>
    <w:rsid w:val="005426BD"/>
    <w:rsid w:val="00544143"/>
    <w:rsid w:val="00544F3B"/>
    <w:rsid w:val="0054554D"/>
    <w:rsid w:val="005470DA"/>
    <w:rsid w:val="0055025E"/>
    <w:rsid w:val="0055065F"/>
    <w:rsid w:val="00550FEF"/>
    <w:rsid w:val="00551767"/>
    <w:rsid w:val="005517F5"/>
    <w:rsid w:val="00551D03"/>
    <w:rsid w:val="00554E43"/>
    <w:rsid w:val="00555431"/>
    <w:rsid w:val="00555CE6"/>
    <w:rsid w:val="0055653C"/>
    <w:rsid w:val="00556AE4"/>
    <w:rsid w:val="00556BEC"/>
    <w:rsid w:val="00560459"/>
    <w:rsid w:val="00560B0B"/>
    <w:rsid w:val="00561981"/>
    <w:rsid w:val="00562207"/>
    <w:rsid w:val="005626E8"/>
    <w:rsid w:val="00562938"/>
    <w:rsid w:val="00562A01"/>
    <w:rsid w:val="00563180"/>
    <w:rsid w:val="005632B2"/>
    <w:rsid w:val="00563D45"/>
    <w:rsid w:val="00563D52"/>
    <w:rsid w:val="00563E69"/>
    <w:rsid w:val="00565C0B"/>
    <w:rsid w:val="00565C23"/>
    <w:rsid w:val="00566BA6"/>
    <w:rsid w:val="005671C7"/>
    <w:rsid w:val="00567F95"/>
    <w:rsid w:val="0057025D"/>
    <w:rsid w:val="00571BCE"/>
    <w:rsid w:val="00572D00"/>
    <w:rsid w:val="00572DBC"/>
    <w:rsid w:val="00572FEB"/>
    <w:rsid w:val="00573142"/>
    <w:rsid w:val="005743E1"/>
    <w:rsid w:val="0057471A"/>
    <w:rsid w:val="00574993"/>
    <w:rsid w:val="00574FD8"/>
    <w:rsid w:val="005752AF"/>
    <w:rsid w:val="0057557B"/>
    <w:rsid w:val="005758BB"/>
    <w:rsid w:val="00576E08"/>
    <w:rsid w:val="0057701F"/>
    <w:rsid w:val="00577C59"/>
    <w:rsid w:val="0058025D"/>
    <w:rsid w:val="00580756"/>
    <w:rsid w:val="005830AC"/>
    <w:rsid w:val="00583107"/>
    <w:rsid w:val="005833FA"/>
    <w:rsid w:val="00583A7C"/>
    <w:rsid w:val="005840A4"/>
    <w:rsid w:val="005841C1"/>
    <w:rsid w:val="0058438C"/>
    <w:rsid w:val="00584730"/>
    <w:rsid w:val="00584AC2"/>
    <w:rsid w:val="0058501E"/>
    <w:rsid w:val="005861A6"/>
    <w:rsid w:val="00586650"/>
    <w:rsid w:val="0058728A"/>
    <w:rsid w:val="005879B1"/>
    <w:rsid w:val="00590E89"/>
    <w:rsid w:val="00591273"/>
    <w:rsid w:val="00591405"/>
    <w:rsid w:val="00591D16"/>
    <w:rsid w:val="00593803"/>
    <w:rsid w:val="0059469F"/>
    <w:rsid w:val="00596C4B"/>
    <w:rsid w:val="00596EC7"/>
    <w:rsid w:val="005974E8"/>
    <w:rsid w:val="005A154E"/>
    <w:rsid w:val="005A15F1"/>
    <w:rsid w:val="005A1FF6"/>
    <w:rsid w:val="005A2189"/>
    <w:rsid w:val="005A2674"/>
    <w:rsid w:val="005A34A2"/>
    <w:rsid w:val="005A4049"/>
    <w:rsid w:val="005A40BA"/>
    <w:rsid w:val="005A430D"/>
    <w:rsid w:val="005A47FA"/>
    <w:rsid w:val="005A4AC1"/>
    <w:rsid w:val="005A4D01"/>
    <w:rsid w:val="005A4FAF"/>
    <w:rsid w:val="005A56EC"/>
    <w:rsid w:val="005A616E"/>
    <w:rsid w:val="005A733F"/>
    <w:rsid w:val="005A7963"/>
    <w:rsid w:val="005A7DA7"/>
    <w:rsid w:val="005A7FA6"/>
    <w:rsid w:val="005B04EA"/>
    <w:rsid w:val="005B0C71"/>
    <w:rsid w:val="005B172E"/>
    <w:rsid w:val="005B1ABE"/>
    <w:rsid w:val="005B1FB2"/>
    <w:rsid w:val="005B28F4"/>
    <w:rsid w:val="005B2E89"/>
    <w:rsid w:val="005B2F42"/>
    <w:rsid w:val="005B302A"/>
    <w:rsid w:val="005B4250"/>
    <w:rsid w:val="005B453F"/>
    <w:rsid w:val="005B4D1A"/>
    <w:rsid w:val="005B4F2F"/>
    <w:rsid w:val="005B4FF7"/>
    <w:rsid w:val="005B527B"/>
    <w:rsid w:val="005B53F1"/>
    <w:rsid w:val="005B5436"/>
    <w:rsid w:val="005B5CA6"/>
    <w:rsid w:val="005B636E"/>
    <w:rsid w:val="005B6C8F"/>
    <w:rsid w:val="005B79D4"/>
    <w:rsid w:val="005C0C4D"/>
    <w:rsid w:val="005C1100"/>
    <w:rsid w:val="005C14D7"/>
    <w:rsid w:val="005C1940"/>
    <w:rsid w:val="005C1BD8"/>
    <w:rsid w:val="005C3AFE"/>
    <w:rsid w:val="005C40FC"/>
    <w:rsid w:val="005C4A10"/>
    <w:rsid w:val="005C560B"/>
    <w:rsid w:val="005C59AD"/>
    <w:rsid w:val="005C6590"/>
    <w:rsid w:val="005C6A57"/>
    <w:rsid w:val="005D0F4F"/>
    <w:rsid w:val="005D1558"/>
    <w:rsid w:val="005D22E4"/>
    <w:rsid w:val="005D2AE7"/>
    <w:rsid w:val="005D3EEA"/>
    <w:rsid w:val="005D55C3"/>
    <w:rsid w:val="005D63F5"/>
    <w:rsid w:val="005D664D"/>
    <w:rsid w:val="005D6B67"/>
    <w:rsid w:val="005D798E"/>
    <w:rsid w:val="005E0A38"/>
    <w:rsid w:val="005E152F"/>
    <w:rsid w:val="005E454E"/>
    <w:rsid w:val="005E4B6E"/>
    <w:rsid w:val="005E5F7C"/>
    <w:rsid w:val="005E69BC"/>
    <w:rsid w:val="005F00B3"/>
    <w:rsid w:val="005F0276"/>
    <w:rsid w:val="005F03DC"/>
    <w:rsid w:val="005F1582"/>
    <w:rsid w:val="005F1885"/>
    <w:rsid w:val="005F26FE"/>
    <w:rsid w:val="005F2879"/>
    <w:rsid w:val="005F410E"/>
    <w:rsid w:val="005F5803"/>
    <w:rsid w:val="005F5D20"/>
    <w:rsid w:val="005F69AF"/>
    <w:rsid w:val="005F6BCF"/>
    <w:rsid w:val="005F7BD6"/>
    <w:rsid w:val="0060098D"/>
    <w:rsid w:val="00600B29"/>
    <w:rsid w:val="006013C6"/>
    <w:rsid w:val="0060152B"/>
    <w:rsid w:val="00601C14"/>
    <w:rsid w:val="00602AB1"/>
    <w:rsid w:val="0060367B"/>
    <w:rsid w:val="006036B5"/>
    <w:rsid w:val="00603BF0"/>
    <w:rsid w:val="0060680F"/>
    <w:rsid w:val="006068FA"/>
    <w:rsid w:val="00607CF1"/>
    <w:rsid w:val="00610BE1"/>
    <w:rsid w:val="00610ECE"/>
    <w:rsid w:val="00610F42"/>
    <w:rsid w:val="006120FB"/>
    <w:rsid w:val="00612436"/>
    <w:rsid w:val="006139B7"/>
    <w:rsid w:val="00613A64"/>
    <w:rsid w:val="00613EBA"/>
    <w:rsid w:val="00614CDE"/>
    <w:rsid w:val="00616780"/>
    <w:rsid w:val="00616A39"/>
    <w:rsid w:val="00616B81"/>
    <w:rsid w:val="00616EEC"/>
    <w:rsid w:val="00616F58"/>
    <w:rsid w:val="0061750C"/>
    <w:rsid w:val="006175ED"/>
    <w:rsid w:val="0061761C"/>
    <w:rsid w:val="0062036A"/>
    <w:rsid w:val="00620375"/>
    <w:rsid w:val="00620D4F"/>
    <w:rsid w:val="006220A9"/>
    <w:rsid w:val="00622C9F"/>
    <w:rsid w:val="0062319A"/>
    <w:rsid w:val="006245D5"/>
    <w:rsid w:val="0062516F"/>
    <w:rsid w:val="006257D2"/>
    <w:rsid w:val="00625B83"/>
    <w:rsid w:val="00625C39"/>
    <w:rsid w:val="00625E1B"/>
    <w:rsid w:val="0062637D"/>
    <w:rsid w:val="0062686D"/>
    <w:rsid w:val="006268E7"/>
    <w:rsid w:val="00626F93"/>
    <w:rsid w:val="00627874"/>
    <w:rsid w:val="00627894"/>
    <w:rsid w:val="0063092B"/>
    <w:rsid w:val="00630C94"/>
    <w:rsid w:val="006339F9"/>
    <w:rsid w:val="00633A33"/>
    <w:rsid w:val="00634955"/>
    <w:rsid w:val="00634A37"/>
    <w:rsid w:val="00635A20"/>
    <w:rsid w:val="0063657C"/>
    <w:rsid w:val="00637D97"/>
    <w:rsid w:val="0064018C"/>
    <w:rsid w:val="00640906"/>
    <w:rsid w:val="00640A57"/>
    <w:rsid w:val="00640E86"/>
    <w:rsid w:val="00641AE2"/>
    <w:rsid w:val="006426BE"/>
    <w:rsid w:val="00642A20"/>
    <w:rsid w:val="00642D25"/>
    <w:rsid w:val="0064326F"/>
    <w:rsid w:val="00643719"/>
    <w:rsid w:val="006440C9"/>
    <w:rsid w:val="00644310"/>
    <w:rsid w:val="006447AC"/>
    <w:rsid w:val="00644803"/>
    <w:rsid w:val="00644BC0"/>
    <w:rsid w:val="00645559"/>
    <w:rsid w:val="006461F5"/>
    <w:rsid w:val="0064641D"/>
    <w:rsid w:val="00647EE3"/>
    <w:rsid w:val="00650574"/>
    <w:rsid w:val="00650DD4"/>
    <w:rsid w:val="006516FB"/>
    <w:rsid w:val="006519B4"/>
    <w:rsid w:val="00651B6B"/>
    <w:rsid w:val="00651D1D"/>
    <w:rsid w:val="006527D9"/>
    <w:rsid w:val="006546F6"/>
    <w:rsid w:val="006548E8"/>
    <w:rsid w:val="0065609A"/>
    <w:rsid w:val="0065647E"/>
    <w:rsid w:val="0065672C"/>
    <w:rsid w:val="0065768F"/>
    <w:rsid w:val="00660392"/>
    <w:rsid w:val="0066167E"/>
    <w:rsid w:val="00661836"/>
    <w:rsid w:val="00662144"/>
    <w:rsid w:val="00663003"/>
    <w:rsid w:val="00664BE3"/>
    <w:rsid w:val="00664D6C"/>
    <w:rsid w:val="00664F9F"/>
    <w:rsid w:val="00665070"/>
    <w:rsid w:val="006650F9"/>
    <w:rsid w:val="006670DB"/>
    <w:rsid w:val="0066743B"/>
    <w:rsid w:val="006676E4"/>
    <w:rsid w:val="006679AC"/>
    <w:rsid w:val="00670682"/>
    <w:rsid w:val="00670B0D"/>
    <w:rsid w:val="00671692"/>
    <w:rsid w:val="00672413"/>
    <w:rsid w:val="0067402C"/>
    <w:rsid w:val="006741F4"/>
    <w:rsid w:val="00674473"/>
    <w:rsid w:val="0067455C"/>
    <w:rsid w:val="00674FDC"/>
    <w:rsid w:val="0067512F"/>
    <w:rsid w:val="006759D5"/>
    <w:rsid w:val="006761BE"/>
    <w:rsid w:val="00676B4A"/>
    <w:rsid w:val="0067709B"/>
    <w:rsid w:val="00677394"/>
    <w:rsid w:val="00680AED"/>
    <w:rsid w:val="0068165B"/>
    <w:rsid w:val="00681D70"/>
    <w:rsid w:val="00682DFF"/>
    <w:rsid w:val="0068343F"/>
    <w:rsid w:val="006839EB"/>
    <w:rsid w:val="00683FB1"/>
    <w:rsid w:val="00684212"/>
    <w:rsid w:val="00684239"/>
    <w:rsid w:val="00684558"/>
    <w:rsid w:val="00684FB2"/>
    <w:rsid w:val="0068515D"/>
    <w:rsid w:val="00685765"/>
    <w:rsid w:val="00685834"/>
    <w:rsid w:val="00685FE2"/>
    <w:rsid w:val="00686203"/>
    <w:rsid w:val="00687326"/>
    <w:rsid w:val="006906FB"/>
    <w:rsid w:val="006909E8"/>
    <w:rsid w:val="00691374"/>
    <w:rsid w:val="00691B41"/>
    <w:rsid w:val="00691E3D"/>
    <w:rsid w:val="00691E5C"/>
    <w:rsid w:val="00692054"/>
    <w:rsid w:val="0069223D"/>
    <w:rsid w:val="0069251A"/>
    <w:rsid w:val="006931D9"/>
    <w:rsid w:val="006933A4"/>
    <w:rsid w:val="00693F57"/>
    <w:rsid w:val="00694C14"/>
    <w:rsid w:val="00694D83"/>
    <w:rsid w:val="00694E11"/>
    <w:rsid w:val="0069585B"/>
    <w:rsid w:val="006A074F"/>
    <w:rsid w:val="006A2583"/>
    <w:rsid w:val="006A3182"/>
    <w:rsid w:val="006A32DD"/>
    <w:rsid w:val="006A3906"/>
    <w:rsid w:val="006A4434"/>
    <w:rsid w:val="006A4971"/>
    <w:rsid w:val="006A4C6D"/>
    <w:rsid w:val="006A4F83"/>
    <w:rsid w:val="006A51E5"/>
    <w:rsid w:val="006A54B4"/>
    <w:rsid w:val="006A5D8F"/>
    <w:rsid w:val="006A6670"/>
    <w:rsid w:val="006A6795"/>
    <w:rsid w:val="006A6D80"/>
    <w:rsid w:val="006A7815"/>
    <w:rsid w:val="006B04CC"/>
    <w:rsid w:val="006B0EF3"/>
    <w:rsid w:val="006B11B9"/>
    <w:rsid w:val="006B157B"/>
    <w:rsid w:val="006B17E3"/>
    <w:rsid w:val="006B2495"/>
    <w:rsid w:val="006B345E"/>
    <w:rsid w:val="006B3471"/>
    <w:rsid w:val="006B3677"/>
    <w:rsid w:val="006B392E"/>
    <w:rsid w:val="006B39AC"/>
    <w:rsid w:val="006B39CF"/>
    <w:rsid w:val="006B3D7A"/>
    <w:rsid w:val="006B4818"/>
    <w:rsid w:val="006B517E"/>
    <w:rsid w:val="006B5C72"/>
    <w:rsid w:val="006B6494"/>
    <w:rsid w:val="006B66FC"/>
    <w:rsid w:val="006B6776"/>
    <w:rsid w:val="006B6993"/>
    <w:rsid w:val="006B6B59"/>
    <w:rsid w:val="006B71F4"/>
    <w:rsid w:val="006B7855"/>
    <w:rsid w:val="006B797B"/>
    <w:rsid w:val="006B79BA"/>
    <w:rsid w:val="006B7B5A"/>
    <w:rsid w:val="006C111F"/>
    <w:rsid w:val="006C1FE9"/>
    <w:rsid w:val="006C2AC6"/>
    <w:rsid w:val="006C3095"/>
    <w:rsid w:val="006C3B74"/>
    <w:rsid w:val="006C4120"/>
    <w:rsid w:val="006C4C05"/>
    <w:rsid w:val="006C5010"/>
    <w:rsid w:val="006C55A0"/>
    <w:rsid w:val="006C63D6"/>
    <w:rsid w:val="006C65C0"/>
    <w:rsid w:val="006C69BC"/>
    <w:rsid w:val="006C6CC3"/>
    <w:rsid w:val="006C79F4"/>
    <w:rsid w:val="006C7D64"/>
    <w:rsid w:val="006D08C0"/>
    <w:rsid w:val="006D08F4"/>
    <w:rsid w:val="006D0C5A"/>
    <w:rsid w:val="006D1474"/>
    <w:rsid w:val="006D1819"/>
    <w:rsid w:val="006D225C"/>
    <w:rsid w:val="006D2899"/>
    <w:rsid w:val="006D2CE8"/>
    <w:rsid w:val="006D337C"/>
    <w:rsid w:val="006D3C35"/>
    <w:rsid w:val="006D3DAB"/>
    <w:rsid w:val="006D408E"/>
    <w:rsid w:val="006D430A"/>
    <w:rsid w:val="006D437E"/>
    <w:rsid w:val="006D46B8"/>
    <w:rsid w:val="006D77CE"/>
    <w:rsid w:val="006E0560"/>
    <w:rsid w:val="006E0A87"/>
    <w:rsid w:val="006E0C56"/>
    <w:rsid w:val="006E0CD5"/>
    <w:rsid w:val="006E39C8"/>
    <w:rsid w:val="006E51CE"/>
    <w:rsid w:val="006E5C21"/>
    <w:rsid w:val="006E60AB"/>
    <w:rsid w:val="006E61A8"/>
    <w:rsid w:val="006E6682"/>
    <w:rsid w:val="006E6B65"/>
    <w:rsid w:val="006E6C4C"/>
    <w:rsid w:val="006E7BCE"/>
    <w:rsid w:val="006F0361"/>
    <w:rsid w:val="006F0AC1"/>
    <w:rsid w:val="006F0B88"/>
    <w:rsid w:val="006F22BF"/>
    <w:rsid w:val="006F26B3"/>
    <w:rsid w:val="006F282D"/>
    <w:rsid w:val="006F3138"/>
    <w:rsid w:val="006F3A23"/>
    <w:rsid w:val="006F4CEB"/>
    <w:rsid w:val="006F6924"/>
    <w:rsid w:val="006F6A5D"/>
    <w:rsid w:val="006F6B40"/>
    <w:rsid w:val="006F702B"/>
    <w:rsid w:val="006F7644"/>
    <w:rsid w:val="006F7B5F"/>
    <w:rsid w:val="0070191A"/>
    <w:rsid w:val="00702354"/>
    <w:rsid w:val="00702818"/>
    <w:rsid w:val="007039CA"/>
    <w:rsid w:val="00704344"/>
    <w:rsid w:val="00704837"/>
    <w:rsid w:val="00705651"/>
    <w:rsid w:val="00705C6C"/>
    <w:rsid w:val="00705FF1"/>
    <w:rsid w:val="00706256"/>
    <w:rsid w:val="007069DC"/>
    <w:rsid w:val="00706E35"/>
    <w:rsid w:val="007070C3"/>
    <w:rsid w:val="007079DF"/>
    <w:rsid w:val="00712D30"/>
    <w:rsid w:val="007145E2"/>
    <w:rsid w:val="00714641"/>
    <w:rsid w:val="0071484C"/>
    <w:rsid w:val="00716E6F"/>
    <w:rsid w:val="00717049"/>
    <w:rsid w:val="00717E3A"/>
    <w:rsid w:val="007206B7"/>
    <w:rsid w:val="00723153"/>
    <w:rsid w:val="00723F1A"/>
    <w:rsid w:val="00723FD3"/>
    <w:rsid w:val="00724B49"/>
    <w:rsid w:val="00724D6B"/>
    <w:rsid w:val="00724FD1"/>
    <w:rsid w:val="00725A30"/>
    <w:rsid w:val="0072719E"/>
    <w:rsid w:val="00727370"/>
    <w:rsid w:val="0072758E"/>
    <w:rsid w:val="007309CC"/>
    <w:rsid w:val="007320C9"/>
    <w:rsid w:val="00732960"/>
    <w:rsid w:val="00734A8B"/>
    <w:rsid w:val="00734B37"/>
    <w:rsid w:val="00734D32"/>
    <w:rsid w:val="007372AD"/>
    <w:rsid w:val="00737959"/>
    <w:rsid w:val="007379F5"/>
    <w:rsid w:val="00740103"/>
    <w:rsid w:val="00740276"/>
    <w:rsid w:val="0074146B"/>
    <w:rsid w:val="007421A1"/>
    <w:rsid w:val="007421E1"/>
    <w:rsid w:val="00742634"/>
    <w:rsid w:val="00742CEC"/>
    <w:rsid w:val="00742D55"/>
    <w:rsid w:val="00744F29"/>
    <w:rsid w:val="00745C5A"/>
    <w:rsid w:val="00746F39"/>
    <w:rsid w:val="0075013C"/>
    <w:rsid w:val="00752022"/>
    <w:rsid w:val="007523F5"/>
    <w:rsid w:val="00752984"/>
    <w:rsid w:val="00752DBA"/>
    <w:rsid w:val="00753364"/>
    <w:rsid w:val="0075352D"/>
    <w:rsid w:val="00754D35"/>
    <w:rsid w:val="00754ED2"/>
    <w:rsid w:val="00754FE4"/>
    <w:rsid w:val="00755328"/>
    <w:rsid w:val="00755981"/>
    <w:rsid w:val="00755A72"/>
    <w:rsid w:val="00756560"/>
    <w:rsid w:val="00757A3F"/>
    <w:rsid w:val="00757A72"/>
    <w:rsid w:val="00757ECB"/>
    <w:rsid w:val="007612F7"/>
    <w:rsid w:val="00763CEA"/>
    <w:rsid w:val="00764384"/>
    <w:rsid w:val="00764552"/>
    <w:rsid w:val="007655CE"/>
    <w:rsid w:val="0076682D"/>
    <w:rsid w:val="00766924"/>
    <w:rsid w:val="007672CA"/>
    <w:rsid w:val="00767A6E"/>
    <w:rsid w:val="0077060F"/>
    <w:rsid w:val="007706C9"/>
    <w:rsid w:val="00771DCF"/>
    <w:rsid w:val="00772A7E"/>
    <w:rsid w:val="007740FD"/>
    <w:rsid w:val="00774897"/>
    <w:rsid w:val="0077521F"/>
    <w:rsid w:val="0077558B"/>
    <w:rsid w:val="00776472"/>
    <w:rsid w:val="007768D7"/>
    <w:rsid w:val="0077701D"/>
    <w:rsid w:val="00777021"/>
    <w:rsid w:val="00777F61"/>
    <w:rsid w:val="00781AEA"/>
    <w:rsid w:val="00781B16"/>
    <w:rsid w:val="00781E15"/>
    <w:rsid w:val="007824D9"/>
    <w:rsid w:val="00783020"/>
    <w:rsid w:val="007839B6"/>
    <w:rsid w:val="00785B10"/>
    <w:rsid w:val="00785B9D"/>
    <w:rsid w:val="007868F3"/>
    <w:rsid w:val="00786F33"/>
    <w:rsid w:val="00787245"/>
    <w:rsid w:val="0079038B"/>
    <w:rsid w:val="00790E14"/>
    <w:rsid w:val="00791235"/>
    <w:rsid w:val="00792FA2"/>
    <w:rsid w:val="00793B08"/>
    <w:rsid w:val="00793DFD"/>
    <w:rsid w:val="00794D3E"/>
    <w:rsid w:val="00794FCD"/>
    <w:rsid w:val="00794FE3"/>
    <w:rsid w:val="0079553D"/>
    <w:rsid w:val="007961C2"/>
    <w:rsid w:val="007968F8"/>
    <w:rsid w:val="0079791F"/>
    <w:rsid w:val="007A0A48"/>
    <w:rsid w:val="007A10A9"/>
    <w:rsid w:val="007A130C"/>
    <w:rsid w:val="007A1E75"/>
    <w:rsid w:val="007A2579"/>
    <w:rsid w:val="007A2ADA"/>
    <w:rsid w:val="007A3161"/>
    <w:rsid w:val="007A3EEF"/>
    <w:rsid w:val="007A4A78"/>
    <w:rsid w:val="007A4B77"/>
    <w:rsid w:val="007A5E9F"/>
    <w:rsid w:val="007A61B2"/>
    <w:rsid w:val="007A68AF"/>
    <w:rsid w:val="007B0901"/>
    <w:rsid w:val="007B0DC3"/>
    <w:rsid w:val="007B1221"/>
    <w:rsid w:val="007B126F"/>
    <w:rsid w:val="007B149A"/>
    <w:rsid w:val="007B1EF1"/>
    <w:rsid w:val="007B3705"/>
    <w:rsid w:val="007B3C56"/>
    <w:rsid w:val="007B40D8"/>
    <w:rsid w:val="007B6167"/>
    <w:rsid w:val="007B6C65"/>
    <w:rsid w:val="007B7709"/>
    <w:rsid w:val="007C0055"/>
    <w:rsid w:val="007C0765"/>
    <w:rsid w:val="007C2132"/>
    <w:rsid w:val="007C26FE"/>
    <w:rsid w:val="007C2829"/>
    <w:rsid w:val="007C3917"/>
    <w:rsid w:val="007C39F4"/>
    <w:rsid w:val="007C474F"/>
    <w:rsid w:val="007C6211"/>
    <w:rsid w:val="007C7A08"/>
    <w:rsid w:val="007C7BE4"/>
    <w:rsid w:val="007D1540"/>
    <w:rsid w:val="007D26D3"/>
    <w:rsid w:val="007D2BB9"/>
    <w:rsid w:val="007D2CF4"/>
    <w:rsid w:val="007D2FC4"/>
    <w:rsid w:val="007D3014"/>
    <w:rsid w:val="007D3781"/>
    <w:rsid w:val="007D422C"/>
    <w:rsid w:val="007D465F"/>
    <w:rsid w:val="007D54D9"/>
    <w:rsid w:val="007D57B8"/>
    <w:rsid w:val="007D5B9F"/>
    <w:rsid w:val="007D5CD7"/>
    <w:rsid w:val="007D6C04"/>
    <w:rsid w:val="007D7D02"/>
    <w:rsid w:val="007E04FF"/>
    <w:rsid w:val="007E076A"/>
    <w:rsid w:val="007E0A30"/>
    <w:rsid w:val="007E0BD8"/>
    <w:rsid w:val="007E0D56"/>
    <w:rsid w:val="007E0E1C"/>
    <w:rsid w:val="007E124F"/>
    <w:rsid w:val="007E139D"/>
    <w:rsid w:val="007E1674"/>
    <w:rsid w:val="007E2C3B"/>
    <w:rsid w:val="007E5ED3"/>
    <w:rsid w:val="007E62EF"/>
    <w:rsid w:val="007E64C0"/>
    <w:rsid w:val="007E73E2"/>
    <w:rsid w:val="007E79B2"/>
    <w:rsid w:val="007E79D7"/>
    <w:rsid w:val="007F069C"/>
    <w:rsid w:val="007F09D1"/>
    <w:rsid w:val="007F0D86"/>
    <w:rsid w:val="007F0EE8"/>
    <w:rsid w:val="007F10DB"/>
    <w:rsid w:val="007F1D30"/>
    <w:rsid w:val="007F4CDE"/>
    <w:rsid w:val="007F4EC1"/>
    <w:rsid w:val="007F4F77"/>
    <w:rsid w:val="007F5805"/>
    <w:rsid w:val="007F6479"/>
    <w:rsid w:val="007F6DA5"/>
    <w:rsid w:val="00800C43"/>
    <w:rsid w:val="00800FAD"/>
    <w:rsid w:val="008012D2"/>
    <w:rsid w:val="00801DB7"/>
    <w:rsid w:val="00801DCC"/>
    <w:rsid w:val="00802AFF"/>
    <w:rsid w:val="008032E7"/>
    <w:rsid w:val="008035D7"/>
    <w:rsid w:val="0080398C"/>
    <w:rsid w:val="00803DFE"/>
    <w:rsid w:val="00805116"/>
    <w:rsid w:val="00805165"/>
    <w:rsid w:val="00805301"/>
    <w:rsid w:val="00805CFA"/>
    <w:rsid w:val="00806182"/>
    <w:rsid w:val="00806233"/>
    <w:rsid w:val="008062C7"/>
    <w:rsid w:val="0080641B"/>
    <w:rsid w:val="00807041"/>
    <w:rsid w:val="0080742D"/>
    <w:rsid w:val="00807A45"/>
    <w:rsid w:val="00807DE3"/>
    <w:rsid w:val="008100A6"/>
    <w:rsid w:val="0081356A"/>
    <w:rsid w:val="00813A33"/>
    <w:rsid w:val="00813D3A"/>
    <w:rsid w:val="008147AA"/>
    <w:rsid w:val="00814852"/>
    <w:rsid w:val="00816516"/>
    <w:rsid w:val="00816A86"/>
    <w:rsid w:val="00816FF5"/>
    <w:rsid w:val="008202CD"/>
    <w:rsid w:val="0082046F"/>
    <w:rsid w:val="00820C38"/>
    <w:rsid w:val="008223DF"/>
    <w:rsid w:val="00822E4C"/>
    <w:rsid w:val="00823112"/>
    <w:rsid w:val="008233E8"/>
    <w:rsid w:val="00823820"/>
    <w:rsid w:val="008242A7"/>
    <w:rsid w:val="00824B44"/>
    <w:rsid w:val="008265A0"/>
    <w:rsid w:val="00826959"/>
    <w:rsid w:val="00826F31"/>
    <w:rsid w:val="008271A3"/>
    <w:rsid w:val="00827B65"/>
    <w:rsid w:val="008305A7"/>
    <w:rsid w:val="008310C0"/>
    <w:rsid w:val="0083340B"/>
    <w:rsid w:val="00833CF7"/>
    <w:rsid w:val="00833D39"/>
    <w:rsid w:val="00833E0C"/>
    <w:rsid w:val="00833E38"/>
    <w:rsid w:val="00834614"/>
    <w:rsid w:val="00835F2F"/>
    <w:rsid w:val="00836C4A"/>
    <w:rsid w:val="008371AC"/>
    <w:rsid w:val="00837360"/>
    <w:rsid w:val="00837A42"/>
    <w:rsid w:val="00840400"/>
    <w:rsid w:val="008404EE"/>
    <w:rsid w:val="00840B65"/>
    <w:rsid w:val="0084273A"/>
    <w:rsid w:val="00842DEB"/>
    <w:rsid w:val="0084386A"/>
    <w:rsid w:val="00843871"/>
    <w:rsid w:val="00844BF0"/>
    <w:rsid w:val="008459B7"/>
    <w:rsid w:val="00845A96"/>
    <w:rsid w:val="0084674F"/>
    <w:rsid w:val="00846AE7"/>
    <w:rsid w:val="00846C64"/>
    <w:rsid w:val="00850269"/>
    <w:rsid w:val="00850508"/>
    <w:rsid w:val="008509A8"/>
    <w:rsid w:val="00850E3F"/>
    <w:rsid w:val="00851938"/>
    <w:rsid w:val="0085266F"/>
    <w:rsid w:val="008528A9"/>
    <w:rsid w:val="00852939"/>
    <w:rsid w:val="00852A69"/>
    <w:rsid w:val="00852B2E"/>
    <w:rsid w:val="0085355C"/>
    <w:rsid w:val="00854473"/>
    <w:rsid w:val="00854815"/>
    <w:rsid w:val="008558FA"/>
    <w:rsid w:val="0085633A"/>
    <w:rsid w:val="00856342"/>
    <w:rsid w:val="0085658B"/>
    <w:rsid w:val="00857349"/>
    <w:rsid w:val="00857394"/>
    <w:rsid w:val="0085775D"/>
    <w:rsid w:val="008577AB"/>
    <w:rsid w:val="0086181A"/>
    <w:rsid w:val="00862C9C"/>
    <w:rsid w:val="00862D61"/>
    <w:rsid w:val="00862E4C"/>
    <w:rsid w:val="008630B2"/>
    <w:rsid w:val="00863D39"/>
    <w:rsid w:val="0086468E"/>
    <w:rsid w:val="00866331"/>
    <w:rsid w:val="0086758A"/>
    <w:rsid w:val="00870014"/>
    <w:rsid w:val="00870678"/>
    <w:rsid w:val="00870B7B"/>
    <w:rsid w:val="00870D36"/>
    <w:rsid w:val="00871BBD"/>
    <w:rsid w:val="008721D1"/>
    <w:rsid w:val="0087240D"/>
    <w:rsid w:val="00872AC9"/>
    <w:rsid w:val="008734EC"/>
    <w:rsid w:val="008743CF"/>
    <w:rsid w:val="008743E5"/>
    <w:rsid w:val="008744F3"/>
    <w:rsid w:val="00874809"/>
    <w:rsid w:val="00875B5D"/>
    <w:rsid w:val="00875EE5"/>
    <w:rsid w:val="008770FC"/>
    <w:rsid w:val="008775EF"/>
    <w:rsid w:val="00882496"/>
    <w:rsid w:val="00882741"/>
    <w:rsid w:val="0088290C"/>
    <w:rsid w:val="00884149"/>
    <w:rsid w:val="0088435E"/>
    <w:rsid w:val="00885874"/>
    <w:rsid w:val="00885ACD"/>
    <w:rsid w:val="00886800"/>
    <w:rsid w:val="00886958"/>
    <w:rsid w:val="00887D4B"/>
    <w:rsid w:val="00887EE5"/>
    <w:rsid w:val="00890349"/>
    <w:rsid w:val="00890430"/>
    <w:rsid w:val="0089086F"/>
    <w:rsid w:val="00893F9C"/>
    <w:rsid w:val="0089495E"/>
    <w:rsid w:val="00894AEF"/>
    <w:rsid w:val="00894DA9"/>
    <w:rsid w:val="00895512"/>
    <w:rsid w:val="008958D4"/>
    <w:rsid w:val="00895FA8"/>
    <w:rsid w:val="008960B4"/>
    <w:rsid w:val="00896BFC"/>
    <w:rsid w:val="008975B8"/>
    <w:rsid w:val="00897706"/>
    <w:rsid w:val="008A0025"/>
    <w:rsid w:val="008A15F1"/>
    <w:rsid w:val="008A43E0"/>
    <w:rsid w:val="008A44E4"/>
    <w:rsid w:val="008A4B9C"/>
    <w:rsid w:val="008A5A57"/>
    <w:rsid w:val="008A6195"/>
    <w:rsid w:val="008A6C02"/>
    <w:rsid w:val="008A7BA6"/>
    <w:rsid w:val="008B0734"/>
    <w:rsid w:val="008B1796"/>
    <w:rsid w:val="008B18E3"/>
    <w:rsid w:val="008B2595"/>
    <w:rsid w:val="008B2663"/>
    <w:rsid w:val="008B416F"/>
    <w:rsid w:val="008B493F"/>
    <w:rsid w:val="008B56F3"/>
    <w:rsid w:val="008B5D3C"/>
    <w:rsid w:val="008B6C66"/>
    <w:rsid w:val="008B6DFA"/>
    <w:rsid w:val="008B7600"/>
    <w:rsid w:val="008C024F"/>
    <w:rsid w:val="008C04EF"/>
    <w:rsid w:val="008C0B44"/>
    <w:rsid w:val="008C1B82"/>
    <w:rsid w:val="008C2ADA"/>
    <w:rsid w:val="008C2B6F"/>
    <w:rsid w:val="008C3911"/>
    <w:rsid w:val="008C3BBA"/>
    <w:rsid w:val="008C5373"/>
    <w:rsid w:val="008C5556"/>
    <w:rsid w:val="008C5602"/>
    <w:rsid w:val="008D00AC"/>
    <w:rsid w:val="008D0B37"/>
    <w:rsid w:val="008D1D87"/>
    <w:rsid w:val="008D28C0"/>
    <w:rsid w:val="008D33C2"/>
    <w:rsid w:val="008D4121"/>
    <w:rsid w:val="008D42CE"/>
    <w:rsid w:val="008D4432"/>
    <w:rsid w:val="008D4C04"/>
    <w:rsid w:val="008D4EF5"/>
    <w:rsid w:val="008D5473"/>
    <w:rsid w:val="008D76F4"/>
    <w:rsid w:val="008D7AAB"/>
    <w:rsid w:val="008E0335"/>
    <w:rsid w:val="008E0398"/>
    <w:rsid w:val="008E0505"/>
    <w:rsid w:val="008E0F2F"/>
    <w:rsid w:val="008E230E"/>
    <w:rsid w:val="008E32A5"/>
    <w:rsid w:val="008E44D5"/>
    <w:rsid w:val="008E4AAD"/>
    <w:rsid w:val="008E5776"/>
    <w:rsid w:val="008E69E2"/>
    <w:rsid w:val="008E73F4"/>
    <w:rsid w:val="008E75AD"/>
    <w:rsid w:val="008E781E"/>
    <w:rsid w:val="008F090D"/>
    <w:rsid w:val="008F15C3"/>
    <w:rsid w:val="008F19A3"/>
    <w:rsid w:val="008F35C6"/>
    <w:rsid w:val="008F4668"/>
    <w:rsid w:val="008F46DA"/>
    <w:rsid w:val="008F4774"/>
    <w:rsid w:val="008F5E22"/>
    <w:rsid w:val="008F6391"/>
    <w:rsid w:val="008F6EDB"/>
    <w:rsid w:val="008F6FFC"/>
    <w:rsid w:val="008F716B"/>
    <w:rsid w:val="008F76DD"/>
    <w:rsid w:val="008F7ADB"/>
    <w:rsid w:val="008F7EB0"/>
    <w:rsid w:val="00900B1E"/>
    <w:rsid w:val="00901109"/>
    <w:rsid w:val="00901C4F"/>
    <w:rsid w:val="00902845"/>
    <w:rsid w:val="009028CA"/>
    <w:rsid w:val="00903238"/>
    <w:rsid w:val="00903332"/>
    <w:rsid w:val="00903935"/>
    <w:rsid w:val="0090477E"/>
    <w:rsid w:val="00905F83"/>
    <w:rsid w:val="0090674A"/>
    <w:rsid w:val="009077DC"/>
    <w:rsid w:val="00910272"/>
    <w:rsid w:val="00913023"/>
    <w:rsid w:val="00913FD2"/>
    <w:rsid w:val="009141B2"/>
    <w:rsid w:val="00915160"/>
    <w:rsid w:val="00915D78"/>
    <w:rsid w:val="00915E36"/>
    <w:rsid w:val="009165D3"/>
    <w:rsid w:val="0091701F"/>
    <w:rsid w:val="00917B15"/>
    <w:rsid w:val="00917F89"/>
    <w:rsid w:val="0092006B"/>
    <w:rsid w:val="009203B3"/>
    <w:rsid w:val="00920C2C"/>
    <w:rsid w:val="00920CAE"/>
    <w:rsid w:val="0092174B"/>
    <w:rsid w:val="00921C04"/>
    <w:rsid w:val="00921CD1"/>
    <w:rsid w:val="009220DD"/>
    <w:rsid w:val="0092307B"/>
    <w:rsid w:val="00923462"/>
    <w:rsid w:val="00924588"/>
    <w:rsid w:val="00924CFA"/>
    <w:rsid w:val="009250DB"/>
    <w:rsid w:val="00925E92"/>
    <w:rsid w:val="00925EAC"/>
    <w:rsid w:val="009263B1"/>
    <w:rsid w:val="009275A6"/>
    <w:rsid w:val="0092760F"/>
    <w:rsid w:val="00927C76"/>
    <w:rsid w:val="00931D73"/>
    <w:rsid w:val="0093246F"/>
    <w:rsid w:val="009371F9"/>
    <w:rsid w:val="0093757E"/>
    <w:rsid w:val="00937B92"/>
    <w:rsid w:val="00937DCF"/>
    <w:rsid w:val="0094042E"/>
    <w:rsid w:val="00940699"/>
    <w:rsid w:val="00940AE2"/>
    <w:rsid w:val="00940B77"/>
    <w:rsid w:val="009412D0"/>
    <w:rsid w:val="009417ED"/>
    <w:rsid w:val="00942486"/>
    <w:rsid w:val="0094263F"/>
    <w:rsid w:val="00945999"/>
    <w:rsid w:val="00946086"/>
    <w:rsid w:val="00946738"/>
    <w:rsid w:val="009479A5"/>
    <w:rsid w:val="00947CB4"/>
    <w:rsid w:val="00950247"/>
    <w:rsid w:val="009506A1"/>
    <w:rsid w:val="00950853"/>
    <w:rsid w:val="009509A0"/>
    <w:rsid w:val="00950F60"/>
    <w:rsid w:val="009529E9"/>
    <w:rsid w:val="00952ED6"/>
    <w:rsid w:val="009530BD"/>
    <w:rsid w:val="009535FC"/>
    <w:rsid w:val="00953CD6"/>
    <w:rsid w:val="009545B0"/>
    <w:rsid w:val="009546E4"/>
    <w:rsid w:val="00954A27"/>
    <w:rsid w:val="009557A4"/>
    <w:rsid w:val="009559BA"/>
    <w:rsid w:val="00956364"/>
    <w:rsid w:val="0095691F"/>
    <w:rsid w:val="00957AD8"/>
    <w:rsid w:val="00957D8F"/>
    <w:rsid w:val="009617F5"/>
    <w:rsid w:val="00961E0F"/>
    <w:rsid w:val="00962333"/>
    <w:rsid w:val="00962464"/>
    <w:rsid w:val="00962602"/>
    <w:rsid w:val="0096276E"/>
    <w:rsid w:val="00963D07"/>
    <w:rsid w:val="00963F82"/>
    <w:rsid w:val="0096415C"/>
    <w:rsid w:val="009658D2"/>
    <w:rsid w:val="00965E52"/>
    <w:rsid w:val="00965EC3"/>
    <w:rsid w:val="009666C7"/>
    <w:rsid w:val="00966924"/>
    <w:rsid w:val="00966A27"/>
    <w:rsid w:val="00966C18"/>
    <w:rsid w:val="00967757"/>
    <w:rsid w:val="00967FE5"/>
    <w:rsid w:val="009718AE"/>
    <w:rsid w:val="009719A0"/>
    <w:rsid w:val="00971D0D"/>
    <w:rsid w:val="00971FF8"/>
    <w:rsid w:val="0097224F"/>
    <w:rsid w:val="00972873"/>
    <w:rsid w:val="009731D9"/>
    <w:rsid w:val="00973399"/>
    <w:rsid w:val="00974BD3"/>
    <w:rsid w:val="009750BA"/>
    <w:rsid w:val="00975305"/>
    <w:rsid w:val="00975B68"/>
    <w:rsid w:val="00975BBD"/>
    <w:rsid w:val="00975C6E"/>
    <w:rsid w:val="00976B02"/>
    <w:rsid w:val="009800FB"/>
    <w:rsid w:val="0098016B"/>
    <w:rsid w:val="009801F5"/>
    <w:rsid w:val="009806DE"/>
    <w:rsid w:val="0098178C"/>
    <w:rsid w:val="009825B0"/>
    <w:rsid w:val="009829AF"/>
    <w:rsid w:val="00982FC9"/>
    <w:rsid w:val="00984DCA"/>
    <w:rsid w:val="00986023"/>
    <w:rsid w:val="00986A15"/>
    <w:rsid w:val="00986BF1"/>
    <w:rsid w:val="00987D89"/>
    <w:rsid w:val="00987E9C"/>
    <w:rsid w:val="00990BA7"/>
    <w:rsid w:val="00990CC8"/>
    <w:rsid w:val="00990FF4"/>
    <w:rsid w:val="009910E3"/>
    <w:rsid w:val="0099235B"/>
    <w:rsid w:val="00992A96"/>
    <w:rsid w:val="00992CE0"/>
    <w:rsid w:val="00993D53"/>
    <w:rsid w:val="00994236"/>
    <w:rsid w:val="00994B54"/>
    <w:rsid w:val="00995D41"/>
    <w:rsid w:val="00995D96"/>
    <w:rsid w:val="00995EBB"/>
    <w:rsid w:val="00995F77"/>
    <w:rsid w:val="009967EE"/>
    <w:rsid w:val="00996C5C"/>
    <w:rsid w:val="00996D75"/>
    <w:rsid w:val="0099731F"/>
    <w:rsid w:val="0099758C"/>
    <w:rsid w:val="00997F66"/>
    <w:rsid w:val="009A1BFB"/>
    <w:rsid w:val="009A2984"/>
    <w:rsid w:val="009A329D"/>
    <w:rsid w:val="009A3FA9"/>
    <w:rsid w:val="009A45F9"/>
    <w:rsid w:val="009A4AA7"/>
    <w:rsid w:val="009A4C85"/>
    <w:rsid w:val="009A5A8C"/>
    <w:rsid w:val="009A6B5A"/>
    <w:rsid w:val="009A762C"/>
    <w:rsid w:val="009A76FE"/>
    <w:rsid w:val="009A7A24"/>
    <w:rsid w:val="009B01AB"/>
    <w:rsid w:val="009B11D4"/>
    <w:rsid w:val="009B1791"/>
    <w:rsid w:val="009B1A81"/>
    <w:rsid w:val="009B1D04"/>
    <w:rsid w:val="009B2AAC"/>
    <w:rsid w:val="009B408B"/>
    <w:rsid w:val="009B4EE1"/>
    <w:rsid w:val="009B53EA"/>
    <w:rsid w:val="009B5C1B"/>
    <w:rsid w:val="009B5D44"/>
    <w:rsid w:val="009B67DB"/>
    <w:rsid w:val="009B74B1"/>
    <w:rsid w:val="009B79B2"/>
    <w:rsid w:val="009C131A"/>
    <w:rsid w:val="009C1812"/>
    <w:rsid w:val="009C22D7"/>
    <w:rsid w:val="009C2DC3"/>
    <w:rsid w:val="009C3AE7"/>
    <w:rsid w:val="009C4974"/>
    <w:rsid w:val="009C4977"/>
    <w:rsid w:val="009C4A9B"/>
    <w:rsid w:val="009C4B80"/>
    <w:rsid w:val="009C4FAD"/>
    <w:rsid w:val="009C6AF6"/>
    <w:rsid w:val="009C6EF4"/>
    <w:rsid w:val="009D0E44"/>
    <w:rsid w:val="009D27A3"/>
    <w:rsid w:val="009D2EBE"/>
    <w:rsid w:val="009D2FB2"/>
    <w:rsid w:val="009D38A9"/>
    <w:rsid w:val="009D4487"/>
    <w:rsid w:val="009D550E"/>
    <w:rsid w:val="009D5BDC"/>
    <w:rsid w:val="009D5D42"/>
    <w:rsid w:val="009D5F26"/>
    <w:rsid w:val="009E1C67"/>
    <w:rsid w:val="009E1F1C"/>
    <w:rsid w:val="009E1FAA"/>
    <w:rsid w:val="009E1FEB"/>
    <w:rsid w:val="009E306D"/>
    <w:rsid w:val="009E317C"/>
    <w:rsid w:val="009E392A"/>
    <w:rsid w:val="009E41B5"/>
    <w:rsid w:val="009E5409"/>
    <w:rsid w:val="009E5A55"/>
    <w:rsid w:val="009E75A0"/>
    <w:rsid w:val="009E77B3"/>
    <w:rsid w:val="009F08E2"/>
    <w:rsid w:val="009F0A2E"/>
    <w:rsid w:val="009F0DF1"/>
    <w:rsid w:val="009F2355"/>
    <w:rsid w:val="009F2B05"/>
    <w:rsid w:val="009F2C9B"/>
    <w:rsid w:val="009F3295"/>
    <w:rsid w:val="009F4043"/>
    <w:rsid w:val="009F52F5"/>
    <w:rsid w:val="009F5AEB"/>
    <w:rsid w:val="009F66C1"/>
    <w:rsid w:val="00A00872"/>
    <w:rsid w:val="00A01475"/>
    <w:rsid w:val="00A0249B"/>
    <w:rsid w:val="00A02638"/>
    <w:rsid w:val="00A02F7E"/>
    <w:rsid w:val="00A03CE8"/>
    <w:rsid w:val="00A04A52"/>
    <w:rsid w:val="00A05532"/>
    <w:rsid w:val="00A062A0"/>
    <w:rsid w:val="00A06306"/>
    <w:rsid w:val="00A075B1"/>
    <w:rsid w:val="00A07F74"/>
    <w:rsid w:val="00A1022C"/>
    <w:rsid w:val="00A10732"/>
    <w:rsid w:val="00A1085E"/>
    <w:rsid w:val="00A10F7A"/>
    <w:rsid w:val="00A111A0"/>
    <w:rsid w:val="00A11D3C"/>
    <w:rsid w:val="00A12350"/>
    <w:rsid w:val="00A1274A"/>
    <w:rsid w:val="00A1276B"/>
    <w:rsid w:val="00A13636"/>
    <w:rsid w:val="00A137E4"/>
    <w:rsid w:val="00A1390C"/>
    <w:rsid w:val="00A13C6E"/>
    <w:rsid w:val="00A13D14"/>
    <w:rsid w:val="00A13E76"/>
    <w:rsid w:val="00A152ED"/>
    <w:rsid w:val="00A16331"/>
    <w:rsid w:val="00A173EB"/>
    <w:rsid w:val="00A1790D"/>
    <w:rsid w:val="00A20562"/>
    <w:rsid w:val="00A20D52"/>
    <w:rsid w:val="00A21544"/>
    <w:rsid w:val="00A21FEF"/>
    <w:rsid w:val="00A23BCF"/>
    <w:rsid w:val="00A25354"/>
    <w:rsid w:val="00A256CD"/>
    <w:rsid w:val="00A26140"/>
    <w:rsid w:val="00A26886"/>
    <w:rsid w:val="00A26A8F"/>
    <w:rsid w:val="00A27B70"/>
    <w:rsid w:val="00A30465"/>
    <w:rsid w:val="00A31092"/>
    <w:rsid w:val="00A31622"/>
    <w:rsid w:val="00A31A23"/>
    <w:rsid w:val="00A31F02"/>
    <w:rsid w:val="00A32064"/>
    <w:rsid w:val="00A322B6"/>
    <w:rsid w:val="00A32348"/>
    <w:rsid w:val="00A337ED"/>
    <w:rsid w:val="00A33928"/>
    <w:rsid w:val="00A33998"/>
    <w:rsid w:val="00A33D61"/>
    <w:rsid w:val="00A34787"/>
    <w:rsid w:val="00A3492E"/>
    <w:rsid w:val="00A354B7"/>
    <w:rsid w:val="00A35AA4"/>
    <w:rsid w:val="00A36E8F"/>
    <w:rsid w:val="00A36F0D"/>
    <w:rsid w:val="00A376FB"/>
    <w:rsid w:val="00A3786E"/>
    <w:rsid w:val="00A40D85"/>
    <w:rsid w:val="00A410F1"/>
    <w:rsid w:val="00A41892"/>
    <w:rsid w:val="00A4214C"/>
    <w:rsid w:val="00A4233E"/>
    <w:rsid w:val="00A424EE"/>
    <w:rsid w:val="00A426FE"/>
    <w:rsid w:val="00A444E1"/>
    <w:rsid w:val="00A45030"/>
    <w:rsid w:val="00A455D1"/>
    <w:rsid w:val="00A45B21"/>
    <w:rsid w:val="00A45C84"/>
    <w:rsid w:val="00A464FA"/>
    <w:rsid w:val="00A47227"/>
    <w:rsid w:val="00A5175E"/>
    <w:rsid w:val="00A51A29"/>
    <w:rsid w:val="00A52820"/>
    <w:rsid w:val="00A529E5"/>
    <w:rsid w:val="00A53733"/>
    <w:rsid w:val="00A53885"/>
    <w:rsid w:val="00A54CAB"/>
    <w:rsid w:val="00A551D3"/>
    <w:rsid w:val="00A556A9"/>
    <w:rsid w:val="00A55E29"/>
    <w:rsid w:val="00A571DB"/>
    <w:rsid w:val="00A60235"/>
    <w:rsid w:val="00A604F5"/>
    <w:rsid w:val="00A61FD6"/>
    <w:rsid w:val="00A62CBF"/>
    <w:rsid w:val="00A62D36"/>
    <w:rsid w:val="00A63146"/>
    <w:rsid w:val="00A63882"/>
    <w:rsid w:val="00A63CAD"/>
    <w:rsid w:val="00A64C4A"/>
    <w:rsid w:val="00A64FBD"/>
    <w:rsid w:val="00A66F2E"/>
    <w:rsid w:val="00A677E3"/>
    <w:rsid w:val="00A67906"/>
    <w:rsid w:val="00A67CBF"/>
    <w:rsid w:val="00A67F0B"/>
    <w:rsid w:val="00A67FF6"/>
    <w:rsid w:val="00A70403"/>
    <w:rsid w:val="00A70B23"/>
    <w:rsid w:val="00A71076"/>
    <w:rsid w:val="00A71AA4"/>
    <w:rsid w:val="00A71FBF"/>
    <w:rsid w:val="00A72174"/>
    <w:rsid w:val="00A723F4"/>
    <w:rsid w:val="00A72B2C"/>
    <w:rsid w:val="00A73653"/>
    <w:rsid w:val="00A73A97"/>
    <w:rsid w:val="00A74685"/>
    <w:rsid w:val="00A752A1"/>
    <w:rsid w:val="00A8008A"/>
    <w:rsid w:val="00A805D2"/>
    <w:rsid w:val="00A8076A"/>
    <w:rsid w:val="00A817BE"/>
    <w:rsid w:val="00A83879"/>
    <w:rsid w:val="00A83EDB"/>
    <w:rsid w:val="00A83F95"/>
    <w:rsid w:val="00A84A82"/>
    <w:rsid w:val="00A84C0C"/>
    <w:rsid w:val="00A868DF"/>
    <w:rsid w:val="00A86C9C"/>
    <w:rsid w:val="00A879A9"/>
    <w:rsid w:val="00A92D5D"/>
    <w:rsid w:val="00A93B56"/>
    <w:rsid w:val="00A93C38"/>
    <w:rsid w:val="00A93CC7"/>
    <w:rsid w:val="00A94643"/>
    <w:rsid w:val="00A95099"/>
    <w:rsid w:val="00A953DB"/>
    <w:rsid w:val="00A95450"/>
    <w:rsid w:val="00A9668C"/>
    <w:rsid w:val="00A96D14"/>
    <w:rsid w:val="00A97F70"/>
    <w:rsid w:val="00AA0215"/>
    <w:rsid w:val="00AA1359"/>
    <w:rsid w:val="00AA15DA"/>
    <w:rsid w:val="00AA42A5"/>
    <w:rsid w:val="00AA55D1"/>
    <w:rsid w:val="00AA562E"/>
    <w:rsid w:val="00AA76E1"/>
    <w:rsid w:val="00AB02BB"/>
    <w:rsid w:val="00AB07B1"/>
    <w:rsid w:val="00AB0822"/>
    <w:rsid w:val="00AB10E8"/>
    <w:rsid w:val="00AB1513"/>
    <w:rsid w:val="00AB20A0"/>
    <w:rsid w:val="00AB2A0F"/>
    <w:rsid w:val="00AB2BAE"/>
    <w:rsid w:val="00AB2CD3"/>
    <w:rsid w:val="00AB2D5C"/>
    <w:rsid w:val="00AB2FD8"/>
    <w:rsid w:val="00AB36E5"/>
    <w:rsid w:val="00AB3DAD"/>
    <w:rsid w:val="00AB40C4"/>
    <w:rsid w:val="00AB40FC"/>
    <w:rsid w:val="00AB4713"/>
    <w:rsid w:val="00AB5EF6"/>
    <w:rsid w:val="00AB68A6"/>
    <w:rsid w:val="00AB68DC"/>
    <w:rsid w:val="00AB6CC7"/>
    <w:rsid w:val="00AB705A"/>
    <w:rsid w:val="00AB74CA"/>
    <w:rsid w:val="00AB7769"/>
    <w:rsid w:val="00AB7C82"/>
    <w:rsid w:val="00AC0928"/>
    <w:rsid w:val="00AC0B08"/>
    <w:rsid w:val="00AC1433"/>
    <w:rsid w:val="00AC1572"/>
    <w:rsid w:val="00AC1772"/>
    <w:rsid w:val="00AC1E17"/>
    <w:rsid w:val="00AC2154"/>
    <w:rsid w:val="00AC2544"/>
    <w:rsid w:val="00AC4EC7"/>
    <w:rsid w:val="00AC5139"/>
    <w:rsid w:val="00AC5CF8"/>
    <w:rsid w:val="00AC6606"/>
    <w:rsid w:val="00AC7220"/>
    <w:rsid w:val="00AC78DB"/>
    <w:rsid w:val="00AD0597"/>
    <w:rsid w:val="00AD1328"/>
    <w:rsid w:val="00AD13A2"/>
    <w:rsid w:val="00AD183D"/>
    <w:rsid w:val="00AD28A2"/>
    <w:rsid w:val="00AD2999"/>
    <w:rsid w:val="00AD2D95"/>
    <w:rsid w:val="00AD33E2"/>
    <w:rsid w:val="00AD4131"/>
    <w:rsid w:val="00AD4146"/>
    <w:rsid w:val="00AD423D"/>
    <w:rsid w:val="00AD4285"/>
    <w:rsid w:val="00AD469F"/>
    <w:rsid w:val="00AD47BB"/>
    <w:rsid w:val="00AD49A7"/>
    <w:rsid w:val="00AD4F3B"/>
    <w:rsid w:val="00AD530C"/>
    <w:rsid w:val="00AD5620"/>
    <w:rsid w:val="00AD6325"/>
    <w:rsid w:val="00AD711F"/>
    <w:rsid w:val="00AD74A4"/>
    <w:rsid w:val="00AD7856"/>
    <w:rsid w:val="00AE2263"/>
    <w:rsid w:val="00AE2FC5"/>
    <w:rsid w:val="00AE319B"/>
    <w:rsid w:val="00AE33ED"/>
    <w:rsid w:val="00AE36A3"/>
    <w:rsid w:val="00AE420E"/>
    <w:rsid w:val="00AE517C"/>
    <w:rsid w:val="00AE56D5"/>
    <w:rsid w:val="00AE5FF4"/>
    <w:rsid w:val="00AE6081"/>
    <w:rsid w:val="00AE6966"/>
    <w:rsid w:val="00AE6E54"/>
    <w:rsid w:val="00AE737B"/>
    <w:rsid w:val="00AF0A6B"/>
    <w:rsid w:val="00AF0DF6"/>
    <w:rsid w:val="00AF0E81"/>
    <w:rsid w:val="00AF1119"/>
    <w:rsid w:val="00AF1667"/>
    <w:rsid w:val="00AF170B"/>
    <w:rsid w:val="00AF17A9"/>
    <w:rsid w:val="00AF19DE"/>
    <w:rsid w:val="00AF1AA2"/>
    <w:rsid w:val="00AF1CC4"/>
    <w:rsid w:val="00AF1D78"/>
    <w:rsid w:val="00AF214D"/>
    <w:rsid w:val="00AF3A5C"/>
    <w:rsid w:val="00AF3B3F"/>
    <w:rsid w:val="00AF3E15"/>
    <w:rsid w:val="00AF50CE"/>
    <w:rsid w:val="00AF52F1"/>
    <w:rsid w:val="00AF613C"/>
    <w:rsid w:val="00AF63CF"/>
    <w:rsid w:val="00AF6B26"/>
    <w:rsid w:val="00AF6C14"/>
    <w:rsid w:val="00B01025"/>
    <w:rsid w:val="00B011E2"/>
    <w:rsid w:val="00B01C50"/>
    <w:rsid w:val="00B02F4F"/>
    <w:rsid w:val="00B0398D"/>
    <w:rsid w:val="00B03B85"/>
    <w:rsid w:val="00B0533E"/>
    <w:rsid w:val="00B05544"/>
    <w:rsid w:val="00B05702"/>
    <w:rsid w:val="00B061AB"/>
    <w:rsid w:val="00B0620E"/>
    <w:rsid w:val="00B06564"/>
    <w:rsid w:val="00B07666"/>
    <w:rsid w:val="00B077F8"/>
    <w:rsid w:val="00B102D8"/>
    <w:rsid w:val="00B11A21"/>
    <w:rsid w:val="00B12146"/>
    <w:rsid w:val="00B126A8"/>
    <w:rsid w:val="00B1298C"/>
    <w:rsid w:val="00B131F7"/>
    <w:rsid w:val="00B13401"/>
    <w:rsid w:val="00B13C5E"/>
    <w:rsid w:val="00B1426C"/>
    <w:rsid w:val="00B14A04"/>
    <w:rsid w:val="00B14A3A"/>
    <w:rsid w:val="00B15257"/>
    <w:rsid w:val="00B15315"/>
    <w:rsid w:val="00B15468"/>
    <w:rsid w:val="00B15492"/>
    <w:rsid w:val="00B16669"/>
    <w:rsid w:val="00B167C1"/>
    <w:rsid w:val="00B17608"/>
    <w:rsid w:val="00B17726"/>
    <w:rsid w:val="00B17E1E"/>
    <w:rsid w:val="00B224D9"/>
    <w:rsid w:val="00B22791"/>
    <w:rsid w:val="00B23009"/>
    <w:rsid w:val="00B239AA"/>
    <w:rsid w:val="00B23B56"/>
    <w:rsid w:val="00B24255"/>
    <w:rsid w:val="00B24861"/>
    <w:rsid w:val="00B254AF"/>
    <w:rsid w:val="00B261C7"/>
    <w:rsid w:val="00B2792F"/>
    <w:rsid w:val="00B300B0"/>
    <w:rsid w:val="00B307E7"/>
    <w:rsid w:val="00B30F94"/>
    <w:rsid w:val="00B3179A"/>
    <w:rsid w:val="00B3195B"/>
    <w:rsid w:val="00B33109"/>
    <w:rsid w:val="00B34556"/>
    <w:rsid w:val="00B348AA"/>
    <w:rsid w:val="00B349E4"/>
    <w:rsid w:val="00B34AE3"/>
    <w:rsid w:val="00B35CBB"/>
    <w:rsid w:val="00B35FCA"/>
    <w:rsid w:val="00B3696C"/>
    <w:rsid w:val="00B36C67"/>
    <w:rsid w:val="00B37846"/>
    <w:rsid w:val="00B41A5C"/>
    <w:rsid w:val="00B41D5B"/>
    <w:rsid w:val="00B43444"/>
    <w:rsid w:val="00B43925"/>
    <w:rsid w:val="00B4396F"/>
    <w:rsid w:val="00B43A34"/>
    <w:rsid w:val="00B44A59"/>
    <w:rsid w:val="00B44E05"/>
    <w:rsid w:val="00B46193"/>
    <w:rsid w:val="00B46705"/>
    <w:rsid w:val="00B46B49"/>
    <w:rsid w:val="00B476B0"/>
    <w:rsid w:val="00B47BDC"/>
    <w:rsid w:val="00B47C7C"/>
    <w:rsid w:val="00B50730"/>
    <w:rsid w:val="00B50E32"/>
    <w:rsid w:val="00B51E8D"/>
    <w:rsid w:val="00B52697"/>
    <w:rsid w:val="00B5277C"/>
    <w:rsid w:val="00B53FD9"/>
    <w:rsid w:val="00B54916"/>
    <w:rsid w:val="00B55713"/>
    <w:rsid w:val="00B559DB"/>
    <w:rsid w:val="00B56FB6"/>
    <w:rsid w:val="00B57693"/>
    <w:rsid w:val="00B57EB0"/>
    <w:rsid w:val="00B60385"/>
    <w:rsid w:val="00B627A1"/>
    <w:rsid w:val="00B62B67"/>
    <w:rsid w:val="00B63CC6"/>
    <w:rsid w:val="00B642A2"/>
    <w:rsid w:val="00B64CB0"/>
    <w:rsid w:val="00B65204"/>
    <w:rsid w:val="00B65AAC"/>
    <w:rsid w:val="00B65ED6"/>
    <w:rsid w:val="00B6619E"/>
    <w:rsid w:val="00B6628F"/>
    <w:rsid w:val="00B662E3"/>
    <w:rsid w:val="00B66C01"/>
    <w:rsid w:val="00B671F7"/>
    <w:rsid w:val="00B700D3"/>
    <w:rsid w:val="00B7067F"/>
    <w:rsid w:val="00B711F9"/>
    <w:rsid w:val="00B718C9"/>
    <w:rsid w:val="00B718D1"/>
    <w:rsid w:val="00B72E18"/>
    <w:rsid w:val="00B72F0B"/>
    <w:rsid w:val="00B7340E"/>
    <w:rsid w:val="00B73C94"/>
    <w:rsid w:val="00B741B7"/>
    <w:rsid w:val="00B7559C"/>
    <w:rsid w:val="00B75792"/>
    <w:rsid w:val="00B7594C"/>
    <w:rsid w:val="00B75DB9"/>
    <w:rsid w:val="00B764C7"/>
    <w:rsid w:val="00B767FC"/>
    <w:rsid w:val="00B76A08"/>
    <w:rsid w:val="00B76A9E"/>
    <w:rsid w:val="00B80AE8"/>
    <w:rsid w:val="00B80B90"/>
    <w:rsid w:val="00B80F66"/>
    <w:rsid w:val="00B811F4"/>
    <w:rsid w:val="00B82051"/>
    <w:rsid w:val="00B83D43"/>
    <w:rsid w:val="00B84C09"/>
    <w:rsid w:val="00B84E23"/>
    <w:rsid w:val="00B8528C"/>
    <w:rsid w:val="00B86AE1"/>
    <w:rsid w:val="00B86E60"/>
    <w:rsid w:val="00B877AF"/>
    <w:rsid w:val="00B877CB"/>
    <w:rsid w:val="00B87B28"/>
    <w:rsid w:val="00B87D9A"/>
    <w:rsid w:val="00B90425"/>
    <w:rsid w:val="00B91289"/>
    <w:rsid w:val="00B9141B"/>
    <w:rsid w:val="00B91DC1"/>
    <w:rsid w:val="00B92601"/>
    <w:rsid w:val="00B92663"/>
    <w:rsid w:val="00B9268A"/>
    <w:rsid w:val="00B92EC3"/>
    <w:rsid w:val="00B93901"/>
    <w:rsid w:val="00B94273"/>
    <w:rsid w:val="00B97600"/>
    <w:rsid w:val="00B97C86"/>
    <w:rsid w:val="00BA0388"/>
    <w:rsid w:val="00BA066D"/>
    <w:rsid w:val="00BA13BE"/>
    <w:rsid w:val="00BA2AB4"/>
    <w:rsid w:val="00BA2D19"/>
    <w:rsid w:val="00BA2F59"/>
    <w:rsid w:val="00BA6936"/>
    <w:rsid w:val="00BA6B20"/>
    <w:rsid w:val="00BA7430"/>
    <w:rsid w:val="00BA7D0C"/>
    <w:rsid w:val="00BB0219"/>
    <w:rsid w:val="00BB0C0F"/>
    <w:rsid w:val="00BB0E70"/>
    <w:rsid w:val="00BB1AA7"/>
    <w:rsid w:val="00BB1CE7"/>
    <w:rsid w:val="00BB303D"/>
    <w:rsid w:val="00BB3329"/>
    <w:rsid w:val="00BB490B"/>
    <w:rsid w:val="00BB4A67"/>
    <w:rsid w:val="00BB5EA1"/>
    <w:rsid w:val="00BB7172"/>
    <w:rsid w:val="00BC00D1"/>
    <w:rsid w:val="00BC017E"/>
    <w:rsid w:val="00BC02FE"/>
    <w:rsid w:val="00BC0328"/>
    <w:rsid w:val="00BC0902"/>
    <w:rsid w:val="00BC13EF"/>
    <w:rsid w:val="00BC1904"/>
    <w:rsid w:val="00BC23FB"/>
    <w:rsid w:val="00BC3B01"/>
    <w:rsid w:val="00BC4625"/>
    <w:rsid w:val="00BC4CDD"/>
    <w:rsid w:val="00BC5470"/>
    <w:rsid w:val="00BC583E"/>
    <w:rsid w:val="00BC6D4D"/>
    <w:rsid w:val="00BC6DFC"/>
    <w:rsid w:val="00BD08F6"/>
    <w:rsid w:val="00BD0EB7"/>
    <w:rsid w:val="00BD2026"/>
    <w:rsid w:val="00BD2627"/>
    <w:rsid w:val="00BD29A7"/>
    <w:rsid w:val="00BD2D34"/>
    <w:rsid w:val="00BD3F33"/>
    <w:rsid w:val="00BD46ED"/>
    <w:rsid w:val="00BD49E1"/>
    <w:rsid w:val="00BD4AB1"/>
    <w:rsid w:val="00BD5900"/>
    <w:rsid w:val="00BD5BFF"/>
    <w:rsid w:val="00BD6928"/>
    <w:rsid w:val="00BD6F10"/>
    <w:rsid w:val="00BE1ECF"/>
    <w:rsid w:val="00BE2ACA"/>
    <w:rsid w:val="00BE2F98"/>
    <w:rsid w:val="00BE32A8"/>
    <w:rsid w:val="00BE3C1C"/>
    <w:rsid w:val="00BE4081"/>
    <w:rsid w:val="00BE43D2"/>
    <w:rsid w:val="00BE51A6"/>
    <w:rsid w:val="00BE5645"/>
    <w:rsid w:val="00BE58E1"/>
    <w:rsid w:val="00BE59CE"/>
    <w:rsid w:val="00BF0317"/>
    <w:rsid w:val="00BF0401"/>
    <w:rsid w:val="00BF0671"/>
    <w:rsid w:val="00BF13D2"/>
    <w:rsid w:val="00BF15C2"/>
    <w:rsid w:val="00BF2236"/>
    <w:rsid w:val="00BF3513"/>
    <w:rsid w:val="00BF3C43"/>
    <w:rsid w:val="00BF41F8"/>
    <w:rsid w:val="00BF464E"/>
    <w:rsid w:val="00BF4B10"/>
    <w:rsid w:val="00BF4FD5"/>
    <w:rsid w:val="00BF5C56"/>
    <w:rsid w:val="00BF73AD"/>
    <w:rsid w:val="00C003F9"/>
    <w:rsid w:val="00C00748"/>
    <w:rsid w:val="00C00E77"/>
    <w:rsid w:val="00C016B8"/>
    <w:rsid w:val="00C02549"/>
    <w:rsid w:val="00C02786"/>
    <w:rsid w:val="00C03122"/>
    <w:rsid w:val="00C0323E"/>
    <w:rsid w:val="00C03427"/>
    <w:rsid w:val="00C03905"/>
    <w:rsid w:val="00C05936"/>
    <w:rsid w:val="00C05A33"/>
    <w:rsid w:val="00C05D5B"/>
    <w:rsid w:val="00C0633B"/>
    <w:rsid w:val="00C070FB"/>
    <w:rsid w:val="00C1008E"/>
    <w:rsid w:val="00C10DE2"/>
    <w:rsid w:val="00C1118C"/>
    <w:rsid w:val="00C11299"/>
    <w:rsid w:val="00C11E32"/>
    <w:rsid w:val="00C11F62"/>
    <w:rsid w:val="00C124D9"/>
    <w:rsid w:val="00C12E4D"/>
    <w:rsid w:val="00C13FD4"/>
    <w:rsid w:val="00C13FEC"/>
    <w:rsid w:val="00C14883"/>
    <w:rsid w:val="00C15577"/>
    <w:rsid w:val="00C15D04"/>
    <w:rsid w:val="00C21DF4"/>
    <w:rsid w:val="00C21FB4"/>
    <w:rsid w:val="00C22852"/>
    <w:rsid w:val="00C23041"/>
    <w:rsid w:val="00C2340F"/>
    <w:rsid w:val="00C262E9"/>
    <w:rsid w:val="00C26553"/>
    <w:rsid w:val="00C26A2B"/>
    <w:rsid w:val="00C26B56"/>
    <w:rsid w:val="00C26CB9"/>
    <w:rsid w:val="00C26F91"/>
    <w:rsid w:val="00C27BFD"/>
    <w:rsid w:val="00C30A7A"/>
    <w:rsid w:val="00C31FBD"/>
    <w:rsid w:val="00C33E0A"/>
    <w:rsid w:val="00C34487"/>
    <w:rsid w:val="00C34AEB"/>
    <w:rsid w:val="00C34D49"/>
    <w:rsid w:val="00C34F92"/>
    <w:rsid w:val="00C350BA"/>
    <w:rsid w:val="00C350ED"/>
    <w:rsid w:val="00C357A0"/>
    <w:rsid w:val="00C35954"/>
    <w:rsid w:val="00C36B4C"/>
    <w:rsid w:val="00C370B7"/>
    <w:rsid w:val="00C37353"/>
    <w:rsid w:val="00C37503"/>
    <w:rsid w:val="00C37877"/>
    <w:rsid w:val="00C40453"/>
    <w:rsid w:val="00C40E60"/>
    <w:rsid w:val="00C41510"/>
    <w:rsid w:val="00C4163D"/>
    <w:rsid w:val="00C41B29"/>
    <w:rsid w:val="00C4221C"/>
    <w:rsid w:val="00C4240B"/>
    <w:rsid w:val="00C43484"/>
    <w:rsid w:val="00C4355E"/>
    <w:rsid w:val="00C43C7B"/>
    <w:rsid w:val="00C43E88"/>
    <w:rsid w:val="00C44D73"/>
    <w:rsid w:val="00C450F8"/>
    <w:rsid w:val="00C45277"/>
    <w:rsid w:val="00C452B8"/>
    <w:rsid w:val="00C453A4"/>
    <w:rsid w:val="00C45701"/>
    <w:rsid w:val="00C45A8B"/>
    <w:rsid w:val="00C45E7F"/>
    <w:rsid w:val="00C4658F"/>
    <w:rsid w:val="00C46D06"/>
    <w:rsid w:val="00C4727B"/>
    <w:rsid w:val="00C5005C"/>
    <w:rsid w:val="00C5016C"/>
    <w:rsid w:val="00C503D4"/>
    <w:rsid w:val="00C50E0E"/>
    <w:rsid w:val="00C512AE"/>
    <w:rsid w:val="00C51AE5"/>
    <w:rsid w:val="00C51F24"/>
    <w:rsid w:val="00C52FFF"/>
    <w:rsid w:val="00C53141"/>
    <w:rsid w:val="00C535FE"/>
    <w:rsid w:val="00C536DE"/>
    <w:rsid w:val="00C53B1D"/>
    <w:rsid w:val="00C54748"/>
    <w:rsid w:val="00C55AA5"/>
    <w:rsid w:val="00C5610B"/>
    <w:rsid w:val="00C568CE"/>
    <w:rsid w:val="00C570A1"/>
    <w:rsid w:val="00C575FB"/>
    <w:rsid w:val="00C615AD"/>
    <w:rsid w:val="00C62281"/>
    <w:rsid w:val="00C62402"/>
    <w:rsid w:val="00C63066"/>
    <w:rsid w:val="00C630B2"/>
    <w:rsid w:val="00C638AF"/>
    <w:rsid w:val="00C6484F"/>
    <w:rsid w:val="00C655E5"/>
    <w:rsid w:val="00C65C29"/>
    <w:rsid w:val="00C663F9"/>
    <w:rsid w:val="00C66608"/>
    <w:rsid w:val="00C67CD3"/>
    <w:rsid w:val="00C67CE0"/>
    <w:rsid w:val="00C7019C"/>
    <w:rsid w:val="00C7060D"/>
    <w:rsid w:val="00C71120"/>
    <w:rsid w:val="00C71333"/>
    <w:rsid w:val="00C7140D"/>
    <w:rsid w:val="00C71C5B"/>
    <w:rsid w:val="00C722BC"/>
    <w:rsid w:val="00C72841"/>
    <w:rsid w:val="00C731FD"/>
    <w:rsid w:val="00C73689"/>
    <w:rsid w:val="00C73FCE"/>
    <w:rsid w:val="00C75745"/>
    <w:rsid w:val="00C760F4"/>
    <w:rsid w:val="00C7643C"/>
    <w:rsid w:val="00C76C27"/>
    <w:rsid w:val="00C76D8A"/>
    <w:rsid w:val="00C76DAF"/>
    <w:rsid w:val="00C76F23"/>
    <w:rsid w:val="00C76F7C"/>
    <w:rsid w:val="00C770F2"/>
    <w:rsid w:val="00C80669"/>
    <w:rsid w:val="00C808E5"/>
    <w:rsid w:val="00C816F4"/>
    <w:rsid w:val="00C82746"/>
    <w:rsid w:val="00C82859"/>
    <w:rsid w:val="00C83143"/>
    <w:rsid w:val="00C83C09"/>
    <w:rsid w:val="00C83FD4"/>
    <w:rsid w:val="00C8419C"/>
    <w:rsid w:val="00C8426D"/>
    <w:rsid w:val="00C84619"/>
    <w:rsid w:val="00C84F1F"/>
    <w:rsid w:val="00C8666F"/>
    <w:rsid w:val="00C86843"/>
    <w:rsid w:val="00C86B0B"/>
    <w:rsid w:val="00C86B55"/>
    <w:rsid w:val="00C87C77"/>
    <w:rsid w:val="00C87FD9"/>
    <w:rsid w:val="00C90050"/>
    <w:rsid w:val="00C9094A"/>
    <w:rsid w:val="00C90957"/>
    <w:rsid w:val="00C909D5"/>
    <w:rsid w:val="00C910F8"/>
    <w:rsid w:val="00C923AC"/>
    <w:rsid w:val="00C9288F"/>
    <w:rsid w:val="00C93460"/>
    <w:rsid w:val="00C9351C"/>
    <w:rsid w:val="00C93556"/>
    <w:rsid w:val="00C93CE5"/>
    <w:rsid w:val="00C93F7E"/>
    <w:rsid w:val="00C957C6"/>
    <w:rsid w:val="00C95E35"/>
    <w:rsid w:val="00C96162"/>
    <w:rsid w:val="00C9705B"/>
    <w:rsid w:val="00C97874"/>
    <w:rsid w:val="00CA07D1"/>
    <w:rsid w:val="00CA1517"/>
    <w:rsid w:val="00CA1713"/>
    <w:rsid w:val="00CA18FF"/>
    <w:rsid w:val="00CA1E61"/>
    <w:rsid w:val="00CA4BAD"/>
    <w:rsid w:val="00CA5DEA"/>
    <w:rsid w:val="00CA701A"/>
    <w:rsid w:val="00CA744D"/>
    <w:rsid w:val="00CB0392"/>
    <w:rsid w:val="00CB07F1"/>
    <w:rsid w:val="00CB1694"/>
    <w:rsid w:val="00CB17DE"/>
    <w:rsid w:val="00CB209F"/>
    <w:rsid w:val="00CB21F5"/>
    <w:rsid w:val="00CB23D0"/>
    <w:rsid w:val="00CB2512"/>
    <w:rsid w:val="00CB2657"/>
    <w:rsid w:val="00CB26A8"/>
    <w:rsid w:val="00CB2AA8"/>
    <w:rsid w:val="00CB34BD"/>
    <w:rsid w:val="00CB37EE"/>
    <w:rsid w:val="00CB440E"/>
    <w:rsid w:val="00CB4DF3"/>
    <w:rsid w:val="00CB5862"/>
    <w:rsid w:val="00CB5C3D"/>
    <w:rsid w:val="00CB5EAF"/>
    <w:rsid w:val="00CB6065"/>
    <w:rsid w:val="00CB6EAE"/>
    <w:rsid w:val="00CB7199"/>
    <w:rsid w:val="00CB770B"/>
    <w:rsid w:val="00CB772B"/>
    <w:rsid w:val="00CC0430"/>
    <w:rsid w:val="00CC057A"/>
    <w:rsid w:val="00CC0581"/>
    <w:rsid w:val="00CC07D7"/>
    <w:rsid w:val="00CC081E"/>
    <w:rsid w:val="00CC08DD"/>
    <w:rsid w:val="00CC1B96"/>
    <w:rsid w:val="00CC2CFE"/>
    <w:rsid w:val="00CC3EBB"/>
    <w:rsid w:val="00CC4AB4"/>
    <w:rsid w:val="00CC50A7"/>
    <w:rsid w:val="00CC5EB1"/>
    <w:rsid w:val="00CC6A1D"/>
    <w:rsid w:val="00CC6EB0"/>
    <w:rsid w:val="00CC7272"/>
    <w:rsid w:val="00CC7784"/>
    <w:rsid w:val="00CC7EF3"/>
    <w:rsid w:val="00CD23C7"/>
    <w:rsid w:val="00CD24C4"/>
    <w:rsid w:val="00CD2759"/>
    <w:rsid w:val="00CD27B0"/>
    <w:rsid w:val="00CD3D8F"/>
    <w:rsid w:val="00CD45CB"/>
    <w:rsid w:val="00CD46F3"/>
    <w:rsid w:val="00CD4FC2"/>
    <w:rsid w:val="00CD58D3"/>
    <w:rsid w:val="00CD6A31"/>
    <w:rsid w:val="00CD6BF6"/>
    <w:rsid w:val="00CD6C7E"/>
    <w:rsid w:val="00CD6FB3"/>
    <w:rsid w:val="00CE070E"/>
    <w:rsid w:val="00CE1381"/>
    <w:rsid w:val="00CE18A0"/>
    <w:rsid w:val="00CE2271"/>
    <w:rsid w:val="00CE29B3"/>
    <w:rsid w:val="00CE2A09"/>
    <w:rsid w:val="00CE33C9"/>
    <w:rsid w:val="00CE581E"/>
    <w:rsid w:val="00CE65FF"/>
    <w:rsid w:val="00CE7087"/>
    <w:rsid w:val="00CE72DB"/>
    <w:rsid w:val="00CE7644"/>
    <w:rsid w:val="00CE78B4"/>
    <w:rsid w:val="00CE7B7E"/>
    <w:rsid w:val="00CF10E2"/>
    <w:rsid w:val="00CF1E2E"/>
    <w:rsid w:val="00CF2301"/>
    <w:rsid w:val="00CF2D07"/>
    <w:rsid w:val="00CF3489"/>
    <w:rsid w:val="00CF37DB"/>
    <w:rsid w:val="00CF402B"/>
    <w:rsid w:val="00CF4596"/>
    <w:rsid w:val="00CF4E14"/>
    <w:rsid w:val="00CF5E5E"/>
    <w:rsid w:val="00CF61D6"/>
    <w:rsid w:val="00CF666E"/>
    <w:rsid w:val="00CF6B12"/>
    <w:rsid w:val="00CF6E68"/>
    <w:rsid w:val="00CF7112"/>
    <w:rsid w:val="00CF7C67"/>
    <w:rsid w:val="00CF7F6B"/>
    <w:rsid w:val="00D0084F"/>
    <w:rsid w:val="00D00F27"/>
    <w:rsid w:val="00D01337"/>
    <w:rsid w:val="00D01396"/>
    <w:rsid w:val="00D013D4"/>
    <w:rsid w:val="00D01B95"/>
    <w:rsid w:val="00D01D57"/>
    <w:rsid w:val="00D03B70"/>
    <w:rsid w:val="00D03EE5"/>
    <w:rsid w:val="00D04B76"/>
    <w:rsid w:val="00D05859"/>
    <w:rsid w:val="00D05BCD"/>
    <w:rsid w:val="00D05E1C"/>
    <w:rsid w:val="00D05FA6"/>
    <w:rsid w:val="00D06861"/>
    <w:rsid w:val="00D10099"/>
    <w:rsid w:val="00D116C1"/>
    <w:rsid w:val="00D11E75"/>
    <w:rsid w:val="00D12329"/>
    <w:rsid w:val="00D129F4"/>
    <w:rsid w:val="00D12D30"/>
    <w:rsid w:val="00D14173"/>
    <w:rsid w:val="00D1453F"/>
    <w:rsid w:val="00D1553E"/>
    <w:rsid w:val="00D16D4A"/>
    <w:rsid w:val="00D17420"/>
    <w:rsid w:val="00D17533"/>
    <w:rsid w:val="00D20110"/>
    <w:rsid w:val="00D22258"/>
    <w:rsid w:val="00D22B28"/>
    <w:rsid w:val="00D2303D"/>
    <w:rsid w:val="00D241D3"/>
    <w:rsid w:val="00D24961"/>
    <w:rsid w:val="00D24A6B"/>
    <w:rsid w:val="00D24C1F"/>
    <w:rsid w:val="00D26F45"/>
    <w:rsid w:val="00D274EC"/>
    <w:rsid w:val="00D27860"/>
    <w:rsid w:val="00D27BA9"/>
    <w:rsid w:val="00D30156"/>
    <w:rsid w:val="00D311D6"/>
    <w:rsid w:val="00D31E26"/>
    <w:rsid w:val="00D3260A"/>
    <w:rsid w:val="00D346F2"/>
    <w:rsid w:val="00D347C0"/>
    <w:rsid w:val="00D347D4"/>
    <w:rsid w:val="00D34EC5"/>
    <w:rsid w:val="00D3508D"/>
    <w:rsid w:val="00D35F16"/>
    <w:rsid w:val="00D36851"/>
    <w:rsid w:val="00D369A8"/>
    <w:rsid w:val="00D36DCA"/>
    <w:rsid w:val="00D37488"/>
    <w:rsid w:val="00D3778B"/>
    <w:rsid w:val="00D3786A"/>
    <w:rsid w:val="00D404D0"/>
    <w:rsid w:val="00D40860"/>
    <w:rsid w:val="00D40B9F"/>
    <w:rsid w:val="00D40BC8"/>
    <w:rsid w:val="00D40EFC"/>
    <w:rsid w:val="00D4194A"/>
    <w:rsid w:val="00D430D4"/>
    <w:rsid w:val="00D43CCE"/>
    <w:rsid w:val="00D446F5"/>
    <w:rsid w:val="00D4470D"/>
    <w:rsid w:val="00D44F14"/>
    <w:rsid w:val="00D45186"/>
    <w:rsid w:val="00D45913"/>
    <w:rsid w:val="00D45DCE"/>
    <w:rsid w:val="00D470EF"/>
    <w:rsid w:val="00D47AB3"/>
    <w:rsid w:val="00D5080A"/>
    <w:rsid w:val="00D5145E"/>
    <w:rsid w:val="00D514A7"/>
    <w:rsid w:val="00D51E95"/>
    <w:rsid w:val="00D52B84"/>
    <w:rsid w:val="00D53FF3"/>
    <w:rsid w:val="00D54646"/>
    <w:rsid w:val="00D54EA5"/>
    <w:rsid w:val="00D55891"/>
    <w:rsid w:val="00D55C10"/>
    <w:rsid w:val="00D56E88"/>
    <w:rsid w:val="00D57C19"/>
    <w:rsid w:val="00D603C5"/>
    <w:rsid w:val="00D6096C"/>
    <w:rsid w:val="00D60D6A"/>
    <w:rsid w:val="00D60D96"/>
    <w:rsid w:val="00D60F35"/>
    <w:rsid w:val="00D610BE"/>
    <w:rsid w:val="00D615CE"/>
    <w:rsid w:val="00D623C5"/>
    <w:rsid w:val="00D62614"/>
    <w:rsid w:val="00D62E88"/>
    <w:rsid w:val="00D637D2"/>
    <w:rsid w:val="00D63958"/>
    <w:rsid w:val="00D63BAF"/>
    <w:rsid w:val="00D6535C"/>
    <w:rsid w:val="00D6582C"/>
    <w:rsid w:val="00D65D79"/>
    <w:rsid w:val="00D668BE"/>
    <w:rsid w:val="00D66C52"/>
    <w:rsid w:val="00D671DA"/>
    <w:rsid w:val="00D67585"/>
    <w:rsid w:val="00D67E5D"/>
    <w:rsid w:val="00D67F5D"/>
    <w:rsid w:val="00D711B6"/>
    <w:rsid w:val="00D71A4A"/>
    <w:rsid w:val="00D71EBE"/>
    <w:rsid w:val="00D7291F"/>
    <w:rsid w:val="00D7302C"/>
    <w:rsid w:val="00D74411"/>
    <w:rsid w:val="00D7461B"/>
    <w:rsid w:val="00D75C53"/>
    <w:rsid w:val="00D76203"/>
    <w:rsid w:val="00D769ED"/>
    <w:rsid w:val="00D8049C"/>
    <w:rsid w:val="00D80899"/>
    <w:rsid w:val="00D812CF"/>
    <w:rsid w:val="00D815EB"/>
    <w:rsid w:val="00D81F4A"/>
    <w:rsid w:val="00D8200E"/>
    <w:rsid w:val="00D822FA"/>
    <w:rsid w:val="00D82558"/>
    <w:rsid w:val="00D8257A"/>
    <w:rsid w:val="00D832BE"/>
    <w:rsid w:val="00D83372"/>
    <w:rsid w:val="00D8367C"/>
    <w:rsid w:val="00D83B92"/>
    <w:rsid w:val="00D83E5A"/>
    <w:rsid w:val="00D846F9"/>
    <w:rsid w:val="00D84977"/>
    <w:rsid w:val="00D85118"/>
    <w:rsid w:val="00D86C9C"/>
    <w:rsid w:val="00D874CA"/>
    <w:rsid w:val="00D87740"/>
    <w:rsid w:val="00D904D5"/>
    <w:rsid w:val="00D90EFA"/>
    <w:rsid w:val="00D91019"/>
    <w:rsid w:val="00D919ED"/>
    <w:rsid w:val="00D94EE5"/>
    <w:rsid w:val="00D9524E"/>
    <w:rsid w:val="00D95575"/>
    <w:rsid w:val="00DA0456"/>
    <w:rsid w:val="00DA09DB"/>
    <w:rsid w:val="00DA0DFA"/>
    <w:rsid w:val="00DA2599"/>
    <w:rsid w:val="00DA2A32"/>
    <w:rsid w:val="00DA32FF"/>
    <w:rsid w:val="00DA3301"/>
    <w:rsid w:val="00DA4CB3"/>
    <w:rsid w:val="00DA598B"/>
    <w:rsid w:val="00DA5ACA"/>
    <w:rsid w:val="00DA66BE"/>
    <w:rsid w:val="00DA6AAD"/>
    <w:rsid w:val="00DA6E2E"/>
    <w:rsid w:val="00DA6F03"/>
    <w:rsid w:val="00DA7285"/>
    <w:rsid w:val="00DA7332"/>
    <w:rsid w:val="00DA7578"/>
    <w:rsid w:val="00DB0466"/>
    <w:rsid w:val="00DB0E4C"/>
    <w:rsid w:val="00DB1D18"/>
    <w:rsid w:val="00DB24C9"/>
    <w:rsid w:val="00DB31D4"/>
    <w:rsid w:val="00DB3275"/>
    <w:rsid w:val="00DB3CD8"/>
    <w:rsid w:val="00DB3D74"/>
    <w:rsid w:val="00DB4747"/>
    <w:rsid w:val="00DB5260"/>
    <w:rsid w:val="00DB6D9F"/>
    <w:rsid w:val="00DB7EC8"/>
    <w:rsid w:val="00DC0027"/>
    <w:rsid w:val="00DC081E"/>
    <w:rsid w:val="00DC0BDD"/>
    <w:rsid w:val="00DC11DC"/>
    <w:rsid w:val="00DC1EFE"/>
    <w:rsid w:val="00DC27C6"/>
    <w:rsid w:val="00DC2EEC"/>
    <w:rsid w:val="00DC43C8"/>
    <w:rsid w:val="00DC4FE5"/>
    <w:rsid w:val="00DC59B7"/>
    <w:rsid w:val="00DC6AFF"/>
    <w:rsid w:val="00DC6FEC"/>
    <w:rsid w:val="00DC6FEF"/>
    <w:rsid w:val="00DC7A4B"/>
    <w:rsid w:val="00DD0880"/>
    <w:rsid w:val="00DD12C0"/>
    <w:rsid w:val="00DD25E1"/>
    <w:rsid w:val="00DD2854"/>
    <w:rsid w:val="00DD2D4A"/>
    <w:rsid w:val="00DD351B"/>
    <w:rsid w:val="00DD358C"/>
    <w:rsid w:val="00DD3CB4"/>
    <w:rsid w:val="00DD4046"/>
    <w:rsid w:val="00DD4965"/>
    <w:rsid w:val="00DD4C87"/>
    <w:rsid w:val="00DD5747"/>
    <w:rsid w:val="00DD5EFF"/>
    <w:rsid w:val="00DD6617"/>
    <w:rsid w:val="00DD6662"/>
    <w:rsid w:val="00DD6C4E"/>
    <w:rsid w:val="00DD78D7"/>
    <w:rsid w:val="00DE0CA5"/>
    <w:rsid w:val="00DE1C71"/>
    <w:rsid w:val="00DE3C46"/>
    <w:rsid w:val="00DE4873"/>
    <w:rsid w:val="00DE5D69"/>
    <w:rsid w:val="00DE6626"/>
    <w:rsid w:val="00DE71CF"/>
    <w:rsid w:val="00DF0261"/>
    <w:rsid w:val="00DF0BBE"/>
    <w:rsid w:val="00DF145D"/>
    <w:rsid w:val="00DF245F"/>
    <w:rsid w:val="00DF27D0"/>
    <w:rsid w:val="00DF394D"/>
    <w:rsid w:val="00DF4FEC"/>
    <w:rsid w:val="00DF6E79"/>
    <w:rsid w:val="00DF743A"/>
    <w:rsid w:val="00DF767D"/>
    <w:rsid w:val="00E00F4A"/>
    <w:rsid w:val="00E0232B"/>
    <w:rsid w:val="00E02433"/>
    <w:rsid w:val="00E02540"/>
    <w:rsid w:val="00E02A51"/>
    <w:rsid w:val="00E02B2F"/>
    <w:rsid w:val="00E02CDE"/>
    <w:rsid w:val="00E034FB"/>
    <w:rsid w:val="00E03ACE"/>
    <w:rsid w:val="00E0439E"/>
    <w:rsid w:val="00E04720"/>
    <w:rsid w:val="00E0493B"/>
    <w:rsid w:val="00E04AC5"/>
    <w:rsid w:val="00E04F52"/>
    <w:rsid w:val="00E05210"/>
    <w:rsid w:val="00E05272"/>
    <w:rsid w:val="00E0532E"/>
    <w:rsid w:val="00E05D92"/>
    <w:rsid w:val="00E06A6E"/>
    <w:rsid w:val="00E06B2F"/>
    <w:rsid w:val="00E06C75"/>
    <w:rsid w:val="00E06CFE"/>
    <w:rsid w:val="00E10354"/>
    <w:rsid w:val="00E12F97"/>
    <w:rsid w:val="00E14394"/>
    <w:rsid w:val="00E14B9D"/>
    <w:rsid w:val="00E155EB"/>
    <w:rsid w:val="00E162DD"/>
    <w:rsid w:val="00E1655F"/>
    <w:rsid w:val="00E16832"/>
    <w:rsid w:val="00E16F26"/>
    <w:rsid w:val="00E171F8"/>
    <w:rsid w:val="00E178BC"/>
    <w:rsid w:val="00E178CC"/>
    <w:rsid w:val="00E178E4"/>
    <w:rsid w:val="00E20661"/>
    <w:rsid w:val="00E20A6F"/>
    <w:rsid w:val="00E20B8B"/>
    <w:rsid w:val="00E216C7"/>
    <w:rsid w:val="00E2535F"/>
    <w:rsid w:val="00E25686"/>
    <w:rsid w:val="00E313E1"/>
    <w:rsid w:val="00E3141D"/>
    <w:rsid w:val="00E31EC1"/>
    <w:rsid w:val="00E3274C"/>
    <w:rsid w:val="00E3283A"/>
    <w:rsid w:val="00E32BEC"/>
    <w:rsid w:val="00E32DDB"/>
    <w:rsid w:val="00E32E5C"/>
    <w:rsid w:val="00E34FBC"/>
    <w:rsid w:val="00E35885"/>
    <w:rsid w:val="00E362A1"/>
    <w:rsid w:val="00E36E8D"/>
    <w:rsid w:val="00E37A2F"/>
    <w:rsid w:val="00E4096A"/>
    <w:rsid w:val="00E41404"/>
    <w:rsid w:val="00E416A0"/>
    <w:rsid w:val="00E42455"/>
    <w:rsid w:val="00E42E1E"/>
    <w:rsid w:val="00E42EC6"/>
    <w:rsid w:val="00E42F75"/>
    <w:rsid w:val="00E43575"/>
    <w:rsid w:val="00E4571C"/>
    <w:rsid w:val="00E45A0B"/>
    <w:rsid w:val="00E46D74"/>
    <w:rsid w:val="00E50472"/>
    <w:rsid w:val="00E50DB7"/>
    <w:rsid w:val="00E516F9"/>
    <w:rsid w:val="00E52120"/>
    <w:rsid w:val="00E52360"/>
    <w:rsid w:val="00E52487"/>
    <w:rsid w:val="00E52F4D"/>
    <w:rsid w:val="00E533FB"/>
    <w:rsid w:val="00E53FEA"/>
    <w:rsid w:val="00E5403B"/>
    <w:rsid w:val="00E552FD"/>
    <w:rsid w:val="00E556B0"/>
    <w:rsid w:val="00E55963"/>
    <w:rsid w:val="00E55D1F"/>
    <w:rsid w:val="00E55E5A"/>
    <w:rsid w:val="00E56D16"/>
    <w:rsid w:val="00E571DA"/>
    <w:rsid w:val="00E575F5"/>
    <w:rsid w:val="00E578A8"/>
    <w:rsid w:val="00E60BFA"/>
    <w:rsid w:val="00E60D13"/>
    <w:rsid w:val="00E613F5"/>
    <w:rsid w:val="00E614FB"/>
    <w:rsid w:val="00E61794"/>
    <w:rsid w:val="00E61988"/>
    <w:rsid w:val="00E61DA8"/>
    <w:rsid w:val="00E61FED"/>
    <w:rsid w:val="00E62F0E"/>
    <w:rsid w:val="00E63DA0"/>
    <w:rsid w:val="00E64DAB"/>
    <w:rsid w:val="00E64E55"/>
    <w:rsid w:val="00E6666F"/>
    <w:rsid w:val="00E6686C"/>
    <w:rsid w:val="00E67056"/>
    <w:rsid w:val="00E677DB"/>
    <w:rsid w:val="00E67E1C"/>
    <w:rsid w:val="00E7008F"/>
    <w:rsid w:val="00E701CE"/>
    <w:rsid w:val="00E70A99"/>
    <w:rsid w:val="00E70D41"/>
    <w:rsid w:val="00E71289"/>
    <w:rsid w:val="00E71BC7"/>
    <w:rsid w:val="00E72611"/>
    <w:rsid w:val="00E72D4F"/>
    <w:rsid w:val="00E73B8F"/>
    <w:rsid w:val="00E75696"/>
    <w:rsid w:val="00E7723B"/>
    <w:rsid w:val="00E77E3D"/>
    <w:rsid w:val="00E80ECC"/>
    <w:rsid w:val="00E81996"/>
    <w:rsid w:val="00E8299A"/>
    <w:rsid w:val="00E82FF9"/>
    <w:rsid w:val="00E830B1"/>
    <w:rsid w:val="00E83149"/>
    <w:rsid w:val="00E8370C"/>
    <w:rsid w:val="00E846C9"/>
    <w:rsid w:val="00E8478A"/>
    <w:rsid w:val="00E850CA"/>
    <w:rsid w:val="00E85AF4"/>
    <w:rsid w:val="00E85EB0"/>
    <w:rsid w:val="00E86663"/>
    <w:rsid w:val="00E86B63"/>
    <w:rsid w:val="00E8754C"/>
    <w:rsid w:val="00E9089C"/>
    <w:rsid w:val="00E90E2E"/>
    <w:rsid w:val="00E91DAE"/>
    <w:rsid w:val="00E94248"/>
    <w:rsid w:val="00E952C2"/>
    <w:rsid w:val="00E957B7"/>
    <w:rsid w:val="00E958AD"/>
    <w:rsid w:val="00E96B46"/>
    <w:rsid w:val="00E970D8"/>
    <w:rsid w:val="00E979ED"/>
    <w:rsid w:val="00EA0721"/>
    <w:rsid w:val="00EA1A6C"/>
    <w:rsid w:val="00EA1B2A"/>
    <w:rsid w:val="00EA2863"/>
    <w:rsid w:val="00EA293A"/>
    <w:rsid w:val="00EA319A"/>
    <w:rsid w:val="00EA3DBA"/>
    <w:rsid w:val="00EA45F1"/>
    <w:rsid w:val="00EA4731"/>
    <w:rsid w:val="00EA4AE8"/>
    <w:rsid w:val="00EA5C80"/>
    <w:rsid w:val="00EA5D56"/>
    <w:rsid w:val="00EA6AD8"/>
    <w:rsid w:val="00EA6DD4"/>
    <w:rsid w:val="00EA7EC7"/>
    <w:rsid w:val="00EA7F7A"/>
    <w:rsid w:val="00EA7FD1"/>
    <w:rsid w:val="00EB1202"/>
    <w:rsid w:val="00EB179C"/>
    <w:rsid w:val="00EB2769"/>
    <w:rsid w:val="00EB2CF4"/>
    <w:rsid w:val="00EB50E1"/>
    <w:rsid w:val="00EB51E7"/>
    <w:rsid w:val="00EB52B8"/>
    <w:rsid w:val="00EB66BF"/>
    <w:rsid w:val="00EB7703"/>
    <w:rsid w:val="00EB796C"/>
    <w:rsid w:val="00EC12F6"/>
    <w:rsid w:val="00EC12F8"/>
    <w:rsid w:val="00EC1BF5"/>
    <w:rsid w:val="00EC26A7"/>
    <w:rsid w:val="00EC3508"/>
    <w:rsid w:val="00EC3EBE"/>
    <w:rsid w:val="00EC59B9"/>
    <w:rsid w:val="00EC6A3A"/>
    <w:rsid w:val="00EC6B28"/>
    <w:rsid w:val="00EC72F1"/>
    <w:rsid w:val="00EC771E"/>
    <w:rsid w:val="00ED0288"/>
    <w:rsid w:val="00ED048D"/>
    <w:rsid w:val="00ED11C3"/>
    <w:rsid w:val="00ED1663"/>
    <w:rsid w:val="00ED1959"/>
    <w:rsid w:val="00ED29A6"/>
    <w:rsid w:val="00ED2DE0"/>
    <w:rsid w:val="00ED32D8"/>
    <w:rsid w:val="00ED3FF5"/>
    <w:rsid w:val="00ED5791"/>
    <w:rsid w:val="00ED5CDD"/>
    <w:rsid w:val="00ED5DD2"/>
    <w:rsid w:val="00ED6884"/>
    <w:rsid w:val="00EE0289"/>
    <w:rsid w:val="00EE0403"/>
    <w:rsid w:val="00EE06EB"/>
    <w:rsid w:val="00EE2264"/>
    <w:rsid w:val="00EE2600"/>
    <w:rsid w:val="00EE3B79"/>
    <w:rsid w:val="00EE42D1"/>
    <w:rsid w:val="00EE56DB"/>
    <w:rsid w:val="00EE5852"/>
    <w:rsid w:val="00EE586A"/>
    <w:rsid w:val="00EE74CB"/>
    <w:rsid w:val="00EE7ECA"/>
    <w:rsid w:val="00EF064C"/>
    <w:rsid w:val="00EF06BD"/>
    <w:rsid w:val="00EF203B"/>
    <w:rsid w:val="00EF2FCA"/>
    <w:rsid w:val="00EF380A"/>
    <w:rsid w:val="00EF547E"/>
    <w:rsid w:val="00EF63D5"/>
    <w:rsid w:val="00EF6BE4"/>
    <w:rsid w:val="00EF6C3D"/>
    <w:rsid w:val="00EF6F0E"/>
    <w:rsid w:val="00EF722A"/>
    <w:rsid w:val="00EF7A53"/>
    <w:rsid w:val="00F00412"/>
    <w:rsid w:val="00F012C2"/>
    <w:rsid w:val="00F023B4"/>
    <w:rsid w:val="00F02590"/>
    <w:rsid w:val="00F0263E"/>
    <w:rsid w:val="00F027E5"/>
    <w:rsid w:val="00F02B47"/>
    <w:rsid w:val="00F03046"/>
    <w:rsid w:val="00F034C2"/>
    <w:rsid w:val="00F03567"/>
    <w:rsid w:val="00F048DD"/>
    <w:rsid w:val="00F0491E"/>
    <w:rsid w:val="00F05919"/>
    <w:rsid w:val="00F064A0"/>
    <w:rsid w:val="00F074B9"/>
    <w:rsid w:val="00F07642"/>
    <w:rsid w:val="00F079C5"/>
    <w:rsid w:val="00F07B2D"/>
    <w:rsid w:val="00F11B39"/>
    <w:rsid w:val="00F11B71"/>
    <w:rsid w:val="00F1258E"/>
    <w:rsid w:val="00F13DCF"/>
    <w:rsid w:val="00F14A24"/>
    <w:rsid w:val="00F151DC"/>
    <w:rsid w:val="00F15DCE"/>
    <w:rsid w:val="00F15E5B"/>
    <w:rsid w:val="00F1679E"/>
    <w:rsid w:val="00F17E52"/>
    <w:rsid w:val="00F2004E"/>
    <w:rsid w:val="00F21BFC"/>
    <w:rsid w:val="00F21F59"/>
    <w:rsid w:val="00F22D1C"/>
    <w:rsid w:val="00F23551"/>
    <w:rsid w:val="00F23E41"/>
    <w:rsid w:val="00F24EBE"/>
    <w:rsid w:val="00F25045"/>
    <w:rsid w:val="00F253F9"/>
    <w:rsid w:val="00F2602A"/>
    <w:rsid w:val="00F27439"/>
    <w:rsid w:val="00F27B8A"/>
    <w:rsid w:val="00F27C43"/>
    <w:rsid w:val="00F27D67"/>
    <w:rsid w:val="00F27EF6"/>
    <w:rsid w:val="00F3084E"/>
    <w:rsid w:val="00F30B8C"/>
    <w:rsid w:val="00F319E5"/>
    <w:rsid w:val="00F334B8"/>
    <w:rsid w:val="00F341A8"/>
    <w:rsid w:val="00F34649"/>
    <w:rsid w:val="00F35665"/>
    <w:rsid w:val="00F35F89"/>
    <w:rsid w:val="00F375E8"/>
    <w:rsid w:val="00F37C64"/>
    <w:rsid w:val="00F40753"/>
    <w:rsid w:val="00F409F2"/>
    <w:rsid w:val="00F41079"/>
    <w:rsid w:val="00F41911"/>
    <w:rsid w:val="00F421FC"/>
    <w:rsid w:val="00F42A24"/>
    <w:rsid w:val="00F42B25"/>
    <w:rsid w:val="00F44306"/>
    <w:rsid w:val="00F45846"/>
    <w:rsid w:val="00F46669"/>
    <w:rsid w:val="00F4686D"/>
    <w:rsid w:val="00F46947"/>
    <w:rsid w:val="00F475EA"/>
    <w:rsid w:val="00F47B95"/>
    <w:rsid w:val="00F47D9B"/>
    <w:rsid w:val="00F50362"/>
    <w:rsid w:val="00F50658"/>
    <w:rsid w:val="00F50E5C"/>
    <w:rsid w:val="00F511DB"/>
    <w:rsid w:val="00F51705"/>
    <w:rsid w:val="00F519EA"/>
    <w:rsid w:val="00F51C42"/>
    <w:rsid w:val="00F51DE0"/>
    <w:rsid w:val="00F51E8B"/>
    <w:rsid w:val="00F51F59"/>
    <w:rsid w:val="00F52637"/>
    <w:rsid w:val="00F526CE"/>
    <w:rsid w:val="00F528C5"/>
    <w:rsid w:val="00F5299C"/>
    <w:rsid w:val="00F575F0"/>
    <w:rsid w:val="00F57C61"/>
    <w:rsid w:val="00F608A8"/>
    <w:rsid w:val="00F61BA1"/>
    <w:rsid w:val="00F62CEE"/>
    <w:rsid w:val="00F62E1A"/>
    <w:rsid w:val="00F62E27"/>
    <w:rsid w:val="00F64DC4"/>
    <w:rsid w:val="00F64E6D"/>
    <w:rsid w:val="00F65142"/>
    <w:rsid w:val="00F6520F"/>
    <w:rsid w:val="00F65B3E"/>
    <w:rsid w:val="00F65E4A"/>
    <w:rsid w:val="00F65EC4"/>
    <w:rsid w:val="00F66450"/>
    <w:rsid w:val="00F66CF4"/>
    <w:rsid w:val="00F67A85"/>
    <w:rsid w:val="00F7045F"/>
    <w:rsid w:val="00F70723"/>
    <w:rsid w:val="00F7122D"/>
    <w:rsid w:val="00F7217A"/>
    <w:rsid w:val="00F73638"/>
    <w:rsid w:val="00F738FB"/>
    <w:rsid w:val="00F73E37"/>
    <w:rsid w:val="00F73FF9"/>
    <w:rsid w:val="00F743B2"/>
    <w:rsid w:val="00F75848"/>
    <w:rsid w:val="00F75BC9"/>
    <w:rsid w:val="00F76CC8"/>
    <w:rsid w:val="00F76DBB"/>
    <w:rsid w:val="00F76F72"/>
    <w:rsid w:val="00F7723F"/>
    <w:rsid w:val="00F7745F"/>
    <w:rsid w:val="00F77C22"/>
    <w:rsid w:val="00F800B2"/>
    <w:rsid w:val="00F80204"/>
    <w:rsid w:val="00F804F8"/>
    <w:rsid w:val="00F81091"/>
    <w:rsid w:val="00F812E1"/>
    <w:rsid w:val="00F822BC"/>
    <w:rsid w:val="00F824A4"/>
    <w:rsid w:val="00F82794"/>
    <w:rsid w:val="00F829E9"/>
    <w:rsid w:val="00F82B89"/>
    <w:rsid w:val="00F84558"/>
    <w:rsid w:val="00F84919"/>
    <w:rsid w:val="00F84B1C"/>
    <w:rsid w:val="00F85224"/>
    <w:rsid w:val="00F8651D"/>
    <w:rsid w:val="00F868C9"/>
    <w:rsid w:val="00F86E86"/>
    <w:rsid w:val="00F87CA2"/>
    <w:rsid w:val="00F87D52"/>
    <w:rsid w:val="00F87E3A"/>
    <w:rsid w:val="00F9005C"/>
    <w:rsid w:val="00F921F3"/>
    <w:rsid w:val="00F93BEB"/>
    <w:rsid w:val="00F93F93"/>
    <w:rsid w:val="00F94525"/>
    <w:rsid w:val="00F96EA2"/>
    <w:rsid w:val="00FA0A2B"/>
    <w:rsid w:val="00FA16B5"/>
    <w:rsid w:val="00FA183B"/>
    <w:rsid w:val="00FA1F07"/>
    <w:rsid w:val="00FA1F16"/>
    <w:rsid w:val="00FA2324"/>
    <w:rsid w:val="00FA2BAD"/>
    <w:rsid w:val="00FA48BB"/>
    <w:rsid w:val="00FA48EE"/>
    <w:rsid w:val="00FA4A16"/>
    <w:rsid w:val="00FA4E26"/>
    <w:rsid w:val="00FA4E53"/>
    <w:rsid w:val="00FA58E9"/>
    <w:rsid w:val="00FA5AD7"/>
    <w:rsid w:val="00FA6CFA"/>
    <w:rsid w:val="00FA7FB6"/>
    <w:rsid w:val="00FB060F"/>
    <w:rsid w:val="00FB0691"/>
    <w:rsid w:val="00FB1339"/>
    <w:rsid w:val="00FB146B"/>
    <w:rsid w:val="00FB166B"/>
    <w:rsid w:val="00FB170E"/>
    <w:rsid w:val="00FB1DAC"/>
    <w:rsid w:val="00FB32B3"/>
    <w:rsid w:val="00FB335F"/>
    <w:rsid w:val="00FB3687"/>
    <w:rsid w:val="00FB3B38"/>
    <w:rsid w:val="00FB3F37"/>
    <w:rsid w:val="00FB4540"/>
    <w:rsid w:val="00FB4633"/>
    <w:rsid w:val="00FB5082"/>
    <w:rsid w:val="00FB7E3E"/>
    <w:rsid w:val="00FC043C"/>
    <w:rsid w:val="00FC0A3F"/>
    <w:rsid w:val="00FC1242"/>
    <w:rsid w:val="00FC1F0D"/>
    <w:rsid w:val="00FC2E10"/>
    <w:rsid w:val="00FC398B"/>
    <w:rsid w:val="00FC3DA2"/>
    <w:rsid w:val="00FC54BB"/>
    <w:rsid w:val="00FC713B"/>
    <w:rsid w:val="00FC7403"/>
    <w:rsid w:val="00FC78B7"/>
    <w:rsid w:val="00FC78CC"/>
    <w:rsid w:val="00FD0992"/>
    <w:rsid w:val="00FD1936"/>
    <w:rsid w:val="00FD260F"/>
    <w:rsid w:val="00FD2714"/>
    <w:rsid w:val="00FD291A"/>
    <w:rsid w:val="00FD3EDF"/>
    <w:rsid w:val="00FD4128"/>
    <w:rsid w:val="00FD450D"/>
    <w:rsid w:val="00FD4D79"/>
    <w:rsid w:val="00FD52B7"/>
    <w:rsid w:val="00FD5E29"/>
    <w:rsid w:val="00FD6550"/>
    <w:rsid w:val="00FD6BB2"/>
    <w:rsid w:val="00FD7403"/>
    <w:rsid w:val="00FD74EF"/>
    <w:rsid w:val="00FD7DB7"/>
    <w:rsid w:val="00FE0702"/>
    <w:rsid w:val="00FE0F4B"/>
    <w:rsid w:val="00FE17DD"/>
    <w:rsid w:val="00FE18FB"/>
    <w:rsid w:val="00FE1989"/>
    <w:rsid w:val="00FE1ABF"/>
    <w:rsid w:val="00FE217A"/>
    <w:rsid w:val="00FE2404"/>
    <w:rsid w:val="00FE311F"/>
    <w:rsid w:val="00FE35B7"/>
    <w:rsid w:val="00FE3A06"/>
    <w:rsid w:val="00FE3D92"/>
    <w:rsid w:val="00FE4177"/>
    <w:rsid w:val="00FE52D4"/>
    <w:rsid w:val="00FE5854"/>
    <w:rsid w:val="00FE61CD"/>
    <w:rsid w:val="00FE74DC"/>
    <w:rsid w:val="00FE79D7"/>
    <w:rsid w:val="00FF05A4"/>
    <w:rsid w:val="00FF0CE1"/>
    <w:rsid w:val="00FF13E2"/>
    <w:rsid w:val="00FF1554"/>
    <w:rsid w:val="00FF1D58"/>
    <w:rsid w:val="00FF2144"/>
    <w:rsid w:val="00FF2249"/>
    <w:rsid w:val="00FF27A2"/>
    <w:rsid w:val="00FF2BF4"/>
    <w:rsid w:val="00FF31AF"/>
    <w:rsid w:val="00FF3902"/>
    <w:rsid w:val="00FF3A85"/>
    <w:rsid w:val="00FF453F"/>
    <w:rsid w:val="00FF48B6"/>
    <w:rsid w:val="00FF4B63"/>
    <w:rsid w:val="00FF5BAD"/>
    <w:rsid w:val="00FF5F54"/>
    <w:rsid w:val="00FF5FF3"/>
    <w:rsid w:val="00FF6B66"/>
    <w:rsid w:val="00FF700A"/>
    <w:rsid w:val="00FF767A"/>
    <w:rsid w:val="00FF7919"/>
    <w:rsid w:val="00FF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FBDE5"/>
  <w15:docId w15:val="{3E8FB94B-8BF0-40C8-9A26-2786FDA8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8"/>
        <w:szCs w:val="28"/>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F03046"/>
  </w:style>
  <w:style w:type="paragraph" w:styleId="1">
    <w:name w:val="heading 1"/>
    <w:basedOn w:val="a2"/>
    <w:next w:val="a2"/>
    <w:link w:val="10"/>
    <w:uiPriority w:val="9"/>
    <w:qFormat/>
    <w:rsid w:val="000D4ED9"/>
    <w:pPr>
      <w:keepNext/>
      <w:outlineLvl w:val="0"/>
    </w:pPr>
    <w:rPr>
      <w:rFonts w:eastAsia="Times New Roman"/>
      <w:szCs w:val="20"/>
      <w:lang w:eastAsia="ru-RU"/>
    </w:rPr>
  </w:style>
  <w:style w:type="paragraph" w:styleId="20">
    <w:name w:val="heading 2"/>
    <w:basedOn w:val="a2"/>
    <w:next w:val="a2"/>
    <w:link w:val="21"/>
    <w:uiPriority w:val="9"/>
    <w:unhideWhenUsed/>
    <w:qFormat/>
    <w:rsid w:val="00E3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iPriority w:val="9"/>
    <w:semiHidden/>
    <w:unhideWhenUsed/>
    <w:qFormat/>
    <w:rsid w:val="00FD0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B5EA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B741B7"/>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2"/>
    <w:next w:val="a2"/>
    <w:link w:val="70"/>
    <w:uiPriority w:val="9"/>
    <w:semiHidden/>
    <w:unhideWhenUsed/>
    <w:qFormat/>
    <w:rsid w:val="00B741B7"/>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2"/>
    <w:next w:val="a2"/>
    <w:link w:val="80"/>
    <w:uiPriority w:val="9"/>
    <w:semiHidden/>
    <w:unhideWhenUsed/>
    <w:qFormat/>
    <w:rsid w:val="009D2F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aliases w:val="Стандарт"/>
    <w:link w:val="a7"/>
    <w:uiPriority w:val="1"/>
    <w:qFormat/>
    <w:rsid w:val="00F7217A"/>
  </w:style>
  <w:style w:type="paragraph" w:styleId="a8">
    <w:name w:val="Balloon Text"/>
    <w:basedOn w:val="a2"/>
    <w:link w:val="a9"/>
    <w:uiPriority w:val="99"/>
    <w:semiHidden/>
    <w:unhideWhenUsed/>
    <w:rsid w:val="004925B7"/>
    <w:rPr>
      <w:rFonts w:ascii="Tahoma" w:hAnsi="Tahoma" w:cs="Tahoma"/>
      <w:sz w:val="16"/>
      <w:szCs w:val="16"/>
    </w:rPr>
  </w:style>
  <w:style w:type="character" w:customStyle="1" w:styleId="a9">
    <w:name w:val="Текст выноски Знак"/>
    <w:basedOn w:val="a3"/>
    <w:link w:val="a8"/>
    <w:uiPriority w:val="99"/>
    <w:semiHidden/>
    <w:rsid w:val="004925B7"/>
    <w:rPr>
      <w:rFonts w:ascii="Tahoma" w:hAnsi="Tahoma" w:cs="Tahoma"/>
      <w:sz w:val="16"/>
      <w:szCs w:val="16"/>
    </w:rPr>
  </w:style>
  <w:style w:type="character" w:customStyle="1" w:styleId="10">
    <w:name w:val="Заголовок 1 Знак"/>
    <w:basedOn w:val="a3"/>
    <w:link w:val="1"/>
    <w:uiPriority w:val="9"/>
    <w:rsid w:val="000D4ED9"/>
    <w:rPr>
      <w:rFonts w:ascii="Times New Roman" w:eastAsia="Times New Roman" w:hAnsi="Times New Roman" w:cs="Times New Roman"/>
      <w:sz w:val="28"/>
      <w:szCs w:val="20"/>
      <w:lang w:eastAsia="ru-RU"/>
    </w:rPr>
  </w:style>
  <w:style w:type="paragraph" w:styleId="aa">
    <w:name w:val="Body Text"/>
    <w:basedOn w:val="a2"/>
    <w:link w:val="ab"/>
    <w:uiPriority w:val="99"/>
    <w:rsid w:val="00556BEC"/>
    <w:pPr>
      <w:spacing w:line="360" w:lineRule="auto"/>
      <w:jc w:val="both"/>
    </w:pPr>
    <w:rPr>
      <w:rFonts w:eastAsia="Times New Roman"/>
      <w:lang w:eastAsia="ru-RU"/>
    </w:rPr>
  </w:style>
  <w:style w:type="character" w:customStyle="1" w:styleId="ab">
    <w:name w:val="Основной текст Знак"/>
    <w:basedOn w:val="a3"/>
    <w:link w:val="aa"/>
    <w:uiPriority w:val="99"/>
    <w:rsid w:val="00556BEC"/>
    <w:rPr>
      <w:rFonts w:ascii="Times New Roman" w:eastAsia="Times New Roman" w:hAnsi="Times New Roman" w:cs="Times New Roman"/>
      <w:sz w:val="28"/>
      <w:szCs w:val="28"/>
      <w:lang w:eastAsia="ru-RU"/>
    </w:rPr>
  </w:style>
  <w:style w:type="character" w:customStyle="1" w:styleId="apple-converted-space">
    <w:name w:val="apple-converted-space"/>
    <w:basedOn w:val="a3"/>
    <w:rsid w:val="00556BEC"/>
  </w:style>
  <w:style w:type="paragraph" w:styleId="ac">
    <w:name w:val="Normal (Web)"/>
    <w:aliases w:val="Обычный (Web)"/>
    <w:basedOn w:val="a2"/>
    <w:link w:val="ad"/>
    <w:uiPriority w:val="99"/>
    <w:qFormat/>
    <w:rsid w:val="00556BEC"/>
    <w:pPr>
      <w:spacing w:before="100" w:beforeAutospacing="1" w:after="100" w:afterAutospacing="1"/>
    </w:pPr>
    <w:rPr>
      <w:rFonts w:eastAsia="Times New Roman"/>
      <w:sz w:val="24"/>
      <w:szCs w:val="24"/>
      <w:lang w:eastAsia="ru-RU"/>
    </w:rPr>
  </w:style>
  <w:style w:type="character" w:styleId="ae">
    <w:name w:val="Subtle Emphasis"/>
    <w:basedOn w:val="a3"/>
    <w:uiPriority w:val="19"/>
    <w:qFormat/>
    <w:rsid w:val="00A95099"/>
    <w:rPr>
      <w:i/>
      <w:iCs/>
      <w:color w:val="808080"/>
    </w:rPr>
  </w:style>
  <w:style w:type="paragraph" w:styleId="af">
    <w:name w:val="List Paragraph"/>
    <w:aliases w:val="Bullet_IRAO,Мой Список"/>
    <w:basedOn w:val="a2"/>
    <w:link w:val="af0"/>
    <w:uiPriority w:val="34"/>
    <w:qFormat/>
    <w:rsid w:val="00A95099"/>
    <w:pPr>
      <w:spacing w:after="200" w:line="276" w:lineRule="auto"/>
      <w:ind w:left="720"/>
      <w:contextualSpacing/>
    </w:pPr>
    <w:rPr>
      <w:rFonts w:ascii="Calibri" w:eastAsia="Calibri" w:hAnsi="Calibri"/>
    </w:rPr>
  </w:style>
  <w:style w:type="character" w:customStyle="1" w:styleId="6">
    <w:name w:val="Основной текст (6)_"/>
    <w:basedOn w:val="a3"/>
    <w:link w:val="60"/>
    <w:uiPriority w:val="99"/>
    <w:locked/>
    <w:rsid w:val="00477FFD"/>
    <w:rPr>
      <w:rFonts w:ascii="Times New Roman" w:hAnsi="Times New Roman"/>
      <w:sz w:val="20"/>
      <w:szCs w:val="20"/>
    </w:rPr>
  </w:style>
  <w:style w:type="character" w:customStyle="1" w:styleId="68">
    <w:name w:val="Основной текст (6) + 8"/>
    <w:aliases w:val="5 pt5"/>
    <w:basedOn w:val="6"/>
    <w:uiPriority w:val="99"/>
    <w:rsid w:val="00477FFD"/>
    <w:rPr>
      <w:rFonts w:ascii="Times New Roman" w:hAnsi="Times New Roman"/>
      <w:spacing w:val="-5"/>
      <w:sz w:val="16"/>
      <w:szCs w:val="16"/>
    </w:rPr>
  </w:style>
  <w:style w:type="character" w:customStyle="1" w:styleId="681">
    <w:name w:val="Основной текст (6) + 81"/>
    <w:aliases w:val="5 pt4"/>
    <w:basedOn w:val="6"/>
    <w:uiPriority w:val="99"/>
    <w:rsid w:val="00477FFD"/>
    <w:rPr>
      <w:rFonts w:ascii="Times New Roman" w:hAnsi="Times New Roman"/>
      <w:sz w:val="16"/>
      <w:szCs w:val="16"/>
    </w:rPr>
  </w:style>
  <w:style w:type="paragraph" w:customStyle="1" w:styleId="60">
    <w:name w:val="Основной текст (6)"/>
    <w:basedOn w:val="a2"/>
    <w:link w:val="6"/>
    <w:uiPriority w:val="99"/>
    <w:rsid w:val="00477FFD"/>
    <w:pPr>
      <w:spacing w:line="240" w:lineRule="atLeast"/>
    </w:pPr>
    <w:rPr>
      <w:sz w:val="20"/>
      <w:szCs w:val="20"/>
    </w:rPr>
  </w:style>
  <w:style w:type="character" w:customStyle="1" w:styleId="81">
    <w:name w:val="Основной текст + 8"/>
    <w:aliases w:val="5 pt52"/>
    <w:basedOn w:val="a3"/>
    <w:uiPriority w:val="99"/>
    <w:rsid w:val="00477FFD"/>
    <w:rPr>
      <w:rFonts w:ascii="Times New Roman" w:hAnsi="Times New Roman" w:cs="Times New Roman"/>
      <w:spacing w:val="-2"/>
      <w:sz w:val="16"/>
      <w:szCs w:val="16"/>
    </w:rPr>
  </w:style>
  <w:style w:type="character" w:customStyle="1" w:styleId="87">
    <w:name w:val="Основной текст + 87"/>
    <w:aliases w:val="5 pt48,Курсив8,Интервал 0 pt18"/>
    <w:basedOn w:val="a3"/>
    <w:uiPriority w:val="99"/>
    <w:rsid w:val="00477FFD"/>
    <w:rPr>
      <w:rFonts w:ascii="Times New Roman" w:hAnsi="Times New Roman" w:cs="Times New Roman"/>
      <w:i/>
      <w:iCs/>
      <w:spacing w:val="-9"/>
      <w:sz w:val="16"/>
      <w:szCs w:val="16"/>
    </w:rPr>
  </w:style>
  <w:style w:type="character" w:customStyle="1" w:styleId="88">
    <w:name w:val="Основной текст + 88"/>
    <w:aliases w:val="5 pt50"/>
    <w:basedOn w:val="a3"/>
    <w:uiPriority w:val="99"/>
    <w:rsid w:val="00477FFD"/>
    <w:rPr>
      <w:rFonts w:ascii="Times New Roman" w:hAnsi="Times New Roman" w:cs="Times New Roman"/>
      <w:spacing w:val="-5"/>
      <w:sz w:val="16"/>
      <w:szCs w:val="16"/>
    </w:rPr>
  </w:style>
  <w:style w:type="paragraph" w:styleId="af1">
    <w:name w:val="caption"/>
    <w:basedOn w:val="a2"/>
    <w:next w:val="a2"/>
    <w:uiPriority w:val="35"/>
    <w:unhideWhenUsed/>
    <w:qFormat/>
    <w:rsid w:val="000E6B67"/>
    <w:rPr>
      <w:rFonts w:eastAsia="Times New Roman"/>
      <w:b/>
      <w:bCs/>
      <w:sz w:val="20"/>
      <w:szCs w:val="20"/>
      <w:lang w:eastAsia="ru-RU"/>
    </w:rPr>
  </w:style>
  <w:style w:type="character" w:customStyle="1" w:styleId="af2">
    <w:name w:val="Основной текст_"/>
    <w:basedOn w:val="a3"/>
    <w:link w:val="11"/>
    <w:rsid w:val="009D27A3"/>
    <w:rPr>
      <w:rFonts w:ascii="Times New Roman" w:eastAsia="Times New Roman" w:hAnsi="Times New Roman" w:cs="Times New Roman"/>
      <w:sz w:val="26"/>
      <w:szCs w:val="26"/>
      <w:shd w:val="clear" w:color="auto" w:fill="FFFFFF"/>
    </w:rPr>
  </w:style>
  <w:style w:type="character" w:customStyle="1" w:styleId="af3">
    <w:name w:val="Основной текст + Полужирный"/>
    <w:aliases w:val="Интервал 0 pt"/>
    <w:basedOn w:val="af2"/>
    <w:uiPriority w:val="99"/>
    <w:rsid w:val="009D27A3"/>
    <w:rPr>
      <w:rFonts w:ascii="Times New Roman" w:eastAsia="Times New Roman" w:hAnsi="Times New Roman" w:cs="Times New Roman"/>
      <w:b/>
      <w:bCs/>
      <w:sz w:val="26"/>
      <w:szCs w:val="26"/>
      <w:shd w:val="clear" w:color="auto" w:fill="FFFFFF"/>
    </w:rPr>
  </w:style>
  <w:style w:type="paragraph" w:customStyle="1" w:styleId="11">
    <w:name w:val="Основной текст1"/>
    <w:basedOn w:val="a2"/>
    <w:link w:val="af2"/>
    <w:qFormat/>
    <w:rsid w:val="009D27A3"/>
    <w:pPr>
      <w:shd w:val="clear" w:color="auto" w:fill="FFFFFF"/>
      <w:spacing w:line="480" w:lineRule="exact"/>
      <w:jc w:val="both"/>
    </w:pPr>
    <w:rPr>
      <w:rFonts w:eastAsia="Times New Roman"/>
      <w:sz w:val="26"/>
      <w:szCs w:val="26"/>
    </w:rPr>
  </w:style>
  <w:style w:type="paragraph" w:customStyle="1" w:styleId="ListParagraph1">
    <w:name w:val="List Paragraph1"/>
    <w:basedOn w:val="a2"/>
    <w:qFormat/>
    <w:rsid w:val="00571BCE"/>
    <w:pPr>
      <w:spacing w:after="200" w:line="276" w:lineRule="auto"/>
      <w:ind w:left="720"/>
      <w:contextualSpacing/>
    </w:pPr>
    <w:rPr>
      <w:rFonts w:ascii="Calibri" w:eastAsia="Times New Roman" w:hAnsi="Calibri"/>
    </w:rPr>
  </w:style>
  <w:style w:type="paragraph" w:customStyle="1" w:styleId="12">
    <w:name w:val="Текст 1"/>
    <w:basedOn w:val="a2"/>
    <w:link w:val="13"/>
    <w:qFormat/>
    <w:rsid w:val="000B550C"/>
    <w:pPr>
      <w:spacing w:line="360" w:lineRule="auto"/>
      <w:ind w:firstLine="709"/>
      <w:jc w:val="both"/>
    </w:pPr>
    <w:rPr>
      <w:rFonts w:eastAsia="Times New Roman"/>
      <w:szCs w:val="24"/>
      <w:lang w:eastAsia="ru-RU"/>
    </w:rPr>
  </w:style>
  <w:style w:type="character" w:customStyle="1" w:styleId="13">
    <w:name w:val="Текст 1 Знак"/>
    <w:basedOn w:val="a3"/>
    <w:link w:val="12"/>
    <w:rsid w:val="000B550C"/>
    <w:rPr>
      <w:rFonts w:ascii="Times New Roman" w:eastAsia="Times New Roman" w:hAnsi="Times New Roman" w:cs="Times New Roman"/>
      <w:sz w:val="28"/>
      <w:szCs w:val="24"/>
      <w:lang w:eastAsia="ru-RU"/>
    </w:rPr>
  </w:style>
  <w:style w:type="character" w:styleId="af4">
    <w:name w:val="Hyperlink"/>
    <w:basedOn w:val="a3"/>
    <w:uiPriority w:val="99"/>
    <w:unhideWhenUsed/>
    <w:rsid w:val="00EE0289"/>
    <w:rPr>
      <w:color w:val="0000FF"/>
      <w:u w:val="single"/>
    </w:rPr>
  </w:style>
  <w:style w:type="paragraph" w:customStyle="1" w:styleId="book">
    <w:name w:val="book"/>
    <w:basedOn w:val="a2"/>
    <w:rsid w:val="00D84977"/>
    <w:pPr>
      <w:spacing w:before="100" w:beforeAutospacing="1" w:after="100" w:afterAutospacing="1"/>
    </w:pPr>
    <w:rPr>
      <w:rFonts w:eastAsia="Times New Roman"/>
      <w:sz w:val="24"/>
      <w:szCs w:val="24"/>
      <w:lang w:eastAsia="ru-RU"/>
    </w:rPr>
  </w:style>
  <w:style w:type="paragraph" w:styleId="33">
    <w:name w:val="Body Text Indent 3"/>
    <w:basedOn w:val="a2"/>
    <w:link w:val="34"/>
    <w:rsid w:val="00F41079"/>
    <w:pPr>
      <w:spacing w:after="120"/>
      <w:ind w:left="283"/>
    </w:pPr>
    <w:rPr>
      <w:rFonts w:eastAsia="Times New Roman"/>
      <w:sz w:val="16"/>
      <w:szCs w:val="16"/>
      <w:lang w:eastAsia="ru-RU"/>
    </w:rPr>
  </w:style>
  <w:style w:type="character" w:customStyle="1" w:styleId="34">
    <w:name w:val="Основной текст с отступом 3 Знак"/>
    <w:basedOn w:val="a3"/>
    <w:link w:val="33"/>
    <w:rsid w:val="00F41079"/>
    <w:rPr>
      <w:rFonts w:ascii="Times New Roman" w:eastAsia="Times New Roman" w:hAnsi="Times New Roman" w:cs="Times New Roman"/>
      <w:sz w:val="16"/>
      <w:szCs w:val="16"/>
      <w:lang w:eastAsia="ru-RU"/>
    </w:rPr>
  </w:style>
  <w:style w:type="paragraph" w:styleId="22">
    <w:name w:val="Body Text Indent 2"/>
    <w:basedOn w:val="a2"/>
    <w:link w:val="23"/>
    <w:rsid w:val="00F41079"/>
    <w:pPr>
      <w:spacing w:after="120" w:line="480" w:lineRule="auto"/>
      <w:ind w:left="283"/>
    </w:pPr>
    <w:rPr>
      <w:rFonts w:eastAsia="Times New Roman"/>
      <w:lang w:eastAsia="ru-RU"/>
    </w:rPr>
  </w:style>
  <w:style w:type="character" w:customStyle="1" w:styleId="23">
    <w:name w:val="Основной текст с отступом 2 Знак"/>
    <w:basedOn w:val="a3"/>
    <w:link w:val="22"/>
    <w:rsid w:val="00F41079"/>
    <w:rPr>
      <w:rFonts w:ascii="Times New Roman" w:eastAsia="Times New Roman" w:hAnsi="Times New Roman" w:cs="Times New Roman"/>
      <w:sz w:val="28"/>
      <w:szCs w:val="28"/>
      <w:lang w:eastAsia="ru-RU"/>
    </w:rPr>
  </w:style>
  <w:style w:type="paragraph" w:customStyle="1" w:styleId="Default">
    <w:name w:val="Default"/>
    <w:rsid w:val="00DB3275"/>
    <w:pPr>
      <w:autoSpaceDE w:val="0"/>
      <w:autoSpaceDN w:val="0"/>
      <w:adjustRightInd w:val="0"/>
    </w:pPr>
    <w:rPr>
      <w:rFonts w:ascii="Arial" w:eastAsia="Times New Roman" w:hAnsi="Arial" w:cs="Arial"/>
      <w:color w:val="000000"/>
      <w:sz w:val="24"/>
      <w:szCs w:val="24"/>
      <w:lang w:eastAsia="ru-RU"/>
    </w:rPr>
  </w:style>
  <w:style w:type="paragraph" w:styleId="af5">
    <w:name w:val="header"/>
    <w:basedOn w:val="a2"/>
    <w:link w:val="af6"/>
    <w:unhideWhenUsed/>
    <w:rsid w:val="00794FE3"/>
    <w:pPr>
      <w:tabs>
        <w:tab w:val="center" w:pos="4677"/>
        <w:tab w:val="right" w:pos="9355"/>
      </w:tabs>
    </w:pPr>
  </w:style>
  <w:style w:type="character" w:customStyle="1" w:styleId="af6">
    <w:name w:val="Верхний колонтитул Знак"/>
    <w:basedOn w:val="a3"/>
    <w:link w:val="af5"/>
    <w:rsid w:val="00794FE3"/>
  </w:style>
  <w:style w:type="paragraph" w:styleId="af7">
    <w:name w:val="footer"/>
    <w:basedOn w:val="a2"/>
    <w:link w:val="af8"/>
    <w:uiPriority w:val="99"/>
    <w:unhideWhenUsed/>
    <w:rsid w:val="00794FE3"/>
    <w:pPr>
      <w:tabs>
        <w:tab w:val="center" w:pos="4677"/>
        <w:tab w:val="right" w:pos="9355"/>
      </w:tabs>
    </w:pPr>
  </w:style>
  <w:style w:type="character" w:customStyle="1" w:styleId="af8">
    <w:name w:val="Нижний колонтитул Знак"/>
    <w:basedOn w:val="a3"/>
    <w:link w:val="af7"/>
    <w:uiPriority w:val="99"/>
    <w:rsid w:val="00794FE3"/>
  </w:style>
  <w:style w:type="character" w:customStyle="1" w:styleId="highlight">
    <w:name w:val="highlight"/>
    <w:basedOn w:val="a3"/>
    <w:rsid w:val="001105BC"/>
  </w:style>
  <w:style w:type="character" w:styleId="af9">
    <w:name w:val="Emphasis"/>
    <w:basedOn w:val="a3"/>
    <w:qFormat/>
    <w:rsid w:val="00B559DB"/>
    <w:rPr>
      <w:i/>
      <w:iCs/>
    </w:rPr>
  </w:style>
  <w:style w:type="paragraph" w:customStyle="1" w:styleId="14">
    <w:name w:val="Абзац списка1"/>
    <w:basedOn w:val="a2"/>
    <w:rsid w:val="00435916"/>
    <w:pPr>
      <w:spacing w:after="200" w:line="276" w:lineRule="auto"/>
      <w:ind w:left="720"/>
      <w:contextualSpacing/>
    </w:pPr>
    <w:rPr>
      <w:rFonts w:ascii="Calibri" w:eastAsia="Times New Roman" w:hAnsi="Calibri"/>
    </w:rPr>
  </w:style>
  <w:style w:type="paragraph" w:styleId="HTML">
    <w:name w:val="HTML Preformatted"/>
    <w:basedOn w:val="a2"/>
    <w:link w:val="HTML0"/>
    <w:uiPriority w:val="99"/>
    <w:rsid w:val="00D6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D615CE"/>
    <w:rPr>
      <w:rFonts w:ascii="Courier New" w:eastAsia="Times New Roman" w:hAnsi="Courier New" w:cs="Courier New"/>
      <w:sz w:val="20"/>
      <w:szCs w:val="20"/>
      <w:lang w:eastAsia="ru-RU"/>
    </w:rPr>
  </w:style>
  <w:style w:type="paragraph" w:styleId="afa">
    <w:name w:val="Plain Text"/>
    <w:basedOn w:val="a2"/>
    <w:link w:val="afb"/>
    <w:rsid w:val="00154870"/>
    <w:rPr>
      <w:rFonts w:ascii="Courier New" w:eastAsia="Times New Roman" w:hAnsi="Courier New"/>
      <w:sz w:val="20"/>
      <w:szCs w:val="20"/>
      <w:lang w:eastAsia="ru-RU"/>
    </w:rPr>
  </w:style>
  <w:style w:type="character" w:customStyle="1" w:styleId="afb">
    <w:name w:val="Текст Знак"/>
    <w:basedOn w:val="a3"/>
    <w:link w:val="afa"/>
    <w:rsid w:val="00154870"/>
    <w:rPr>
      <w:rFonts w:ascii="Courier New" w:eastAsia="Times New Roman" w:hAnsi="Courier New" w:cs="Times New Roman"/>
      <w:sz w:val="20"/>
      <w:szCs w:val="20"/>
      <w:lang w:eastAsia="ru-RU"/>
    </w:rPr>
  </w:style>
  <w:style w:type="paragraph" w:customStyle="1" w:styleId="ConsPlusNormal">
    <w:name w:val="ConsPlusNormal"/>
    <w:rsid w:val="00154870"/>
    <w:pPr>
      <w:autoSpaceDE w:val="0"/>
      <w:autoSpaceDN w:val="0"/>
      <w:adjustRightInd w:val="0"/>
      <w:ind w:firstLine="720"/>
    </w:pPr>
    <w:rPr>
      <w:rFonts w:ascii="Arial" w:eastAsia="Times New Roman" w:hAnsi="Arial" w:cs="Arial"/>
      <w:sz w:val="20"/>
      <w:szCs w:val="20"/>
      <w:lang w:eastAsia="ru-RU"/>
    </w:rPr>
  </w:style>
  <w:style w:type="paragraph" w:customStyle="1" w:styleId="24">
    <w:name w:val="Формула 2"/>
    <w:basedOn w:val="a2"/>
    <w:rsid w:val="007D54D9"/>
    <w:pPr>
      <w:ind w:firstLine="567"/>
      <w:jc w:val="both"/>
    </w:pPr>
    <w:rPr>
      <w:rFonts w:eastAsia="Times New Roman"/>
      <w:sz w:val="24"/>
      <w:szCs w:val="20"/>
      <w:lang w:eastAsia="ru-RU"/>
    </w:rPr>
  </w:style>
  <w:style w:type="paragraph" w:styleId="afc">
    <w:name w:val="Body Text Indent"/>
    <w:basedOn w:val="a2"/>
    <w:link w:val="afd"/>
    <w:uiPriority w:val="99"/>
    <w:unhideWhenUsed/>
    <w:rsid w:val="00E80ECC"/>
    <w:pPr>
      <w:spacing w:after="120"/>
      <w:ind w:left="283"/>
    </w:pPr>
  </w:style>
  <w:style w:type="character" w:customStyle="1" w:styleId="afd">
    <w:name w:val="Основной текст с отступом Знак"/>
    <w:basedOn w:val="a3"/>
    <w:link w:val="afc"/>
    <w:uiPriority w:val="99"/>
    <w:rsid w:val="00E80ECC"/>
  </w:style>
  <w:style w:type="character" w:customStyle="1" w:styleId="apple-style-span">
    <w:name w:val="apple-style-span"/>
    <w:basedOn w:val="a3"/>
    <w:rsid w:val="00925E92"/>
  </w:style>
  <w:style w:type="paragraph" w:customStyle="1" w:styleId="p">
    <w:name w:val="p"/>
    <w:basedOn w:val="a2"/>
    <w:uiPriority w:val="99"/>
    <w:qFormat/>
    <w:rsid w:val="00925E92"/>
    <w:pPr>
      <w:spacing w:before="100" w:beforeAutospacing="1" w:after="100" w:afterAutospacing="1"/>
    </w:pPr>
    <w:rPr>
      <w:rFonts w:eastAsia="Times New Roman"/>
      <w:sz w:val="24"/>
      <w:szCs w:val="24"/>
      <w:lang w:eastAsia="ru-RU"/>
    </w:rPr>
  </w:style>
  <w:style w:type="paragraph" w:styleId="afe">
    <w:name w:val="footnote text"/>
    <w:basedOn w:val="a2"/>
    <w:link w:val="aff"/>
    <w:uiPriority w:val="99"/>
    <w:semiHidden/>
    <w:unhideWhenUsed/>
    <w:rsid w:val="00BA7D0C"/>
    <w:rPr>
      <w:rFonts w:ascii="Calibri" w:eastAsia="Calibri" w:hAnsi="Calibri"/>
      <w:sz w:val="20"/>
      <w:szCs w:val="20"/>
    </w:rPr>
  </w:style>
  <w:style w:type="character" w:customStyle="1" w:styleId="aff">
    <w:name w:val="Текст сноски Знак"/>
    <w:basedOn w:val="a3"/>
    <w:link w:val="afe"/>
    <w:uiPriority w:val="99"/>
    <w:semiHidden/>
    <w:rsid w:val="00BA7D0C"/>
    <w:rPr>
      <w:rFonts w:ascii="Calibri" w:eastAsia="Calibri" w:hAnsi="Calibri" w:cs="Times New Roman"/>
      <w:sz w:val="20"/>
      <w:szCs w:val="20"/>
    </w:rPr>
  </w:style>
  <w:style w:type="table" w:styleId="aff0">
    <w:name w:val="Table Grid"/>
    <w:basedOn w:val="a4"/>
    <w:uiPriority w:val="39"/>
    <w:rsid w:val="0013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blue1">
    <w:name w:val="text-bold-blue1"/>
    <w:rsid w:val="009530BD"/>
    <w:rPr>
      <w:rFonts w:ascii="Arial" w:hAnsi="Arial" w:cs="Arial" w:hint="default"/>
      <w:b/>
      <w:bCs/>
      <w:i w:val="0"/>
      <w:iCs w:val="0"/>
      <w:strike w:val="0"/>
      <w:dstrike w:val="0"/>
      <w:color w:val="0066CC"/>
      <w:sz w:val="20"/>
      <w:szCs w:val="20"/>
      <w:u w:val="none"/>
      <w:effect w:val="none"/>
    </w:rPr>
  </w:style>
  <w:style w:type="character" w:customStyle="1" w:styleId="FontStyle13">
    <w:name w:val="Font Style13"/>
    <w:uiPriority w:val="99"/>
    <w:rsid w:val="007421A1"/>
    <w:rPr>
      <w:rFonts w:ascii="Times New Roman" w:hAnsi="Times New Roman" w:cs="Times New Roman"/>
      <w:sz w:val="26"/>
      <w:szCs w:val="26"/>
    </w:rPr>
  </w:style>
  <w:style w:type="paragraph" w:customStyle="1" w:styleId="Style2">
    <w:name w:val="Style2"/>
    <w:basedOn w:val="a2"/>
    <w:uiPriority w:val="99"/>
    <w:rsid w:val="007421A1"/>
    <w:pPr>
      <w:widowControl w:val="0"/>
      <w:autoSpaceDE w:val="0"/>
      <w:autoSpaceDN w:val="0"/>
      <w:adjustRightInd w:val="0"/>
      <w:spacing w:line="325" w:lineRule="exact"/>
      <w:ind w:firstLine="696"/>
      <w:jc w:val="both"/>
    </w:pPr>
    <w:rPr>
      <w:rFonts w:eastAsia="Times New Roman"/>
      <w:sz w:val="24"/>
      <w:szCs w:val="24"/>
      <w:lang w:eastAsia="ru-RU"/>
    </w:rPr>
  </w:style>
  <w:style w:type="paragraph" w:customStyle="1" w:styleId="aff1">
    <w:name w:val="АА"/>
    <w:basedOn w:val="a2"/>
    <w:uiPriority w:val="99"/>
    <w:rsid w:val="0061750C"/>
    <w:pPr>
      <w:overflowPunct w:val="0"/>
      <w:autoSpaceDE w:val="0"/>
      <w:autoSpaceDN w:val="0"/>
      <w:adjustRightInd w:val="0"/>
      <w:spacing w:line="360" w:lineRule="auto"/>
      <w:ind w:firstLine="709"/>
      <w:contextualSpacing/>
      <w:jc w:val="both"/>
    </w:pPr>
    <w:rPr>
      <w:rFonts w:eastAsia="Times New Roman"/>
      <w:lang w:eastAsia="ru-RU"/>
    </w:rPr>
  </w:style>
  <w:style w:type="character" w:styleId="aff2">
    <w:name w:val="Strong"/>
    <w:basedOn w:val="a3"/>
    <w:uiPriority w:val="22"/>
    <w:qFormat/>
    <w:rsid w:val="00401B64"/>
    <w:rPr>
      <w:b/>
      <w:bCs/>
    </w:rPr>
  </w:style>
  <w:style w:type="character" w:customStyle="1" w:styleId="a7">
    <w:name w:val="Без интервала Знак"/>
    <w:aliases w:val="Стандарт Знак"/>
    <w:basedOn w:val="a3"/>
    <w:link w:val="a6"/>
    <w:rsid w:val="00EE2264"/>
  </w:style>
  <w:style w:type="paragraph" w:customStyle="1" w:styleId="aff3">
    <w:name w:val="подписи"/>
    <w:basedOn w:val="a2"/>
    <w:link w:val="aff4"/>
    <w:rsid w:val="003E4681"/>
    <w:rPr>
      <w:rFonts w:eastAsia="Times New Roman"/>
    </w:rPr>
  </w:style>
  <w:style w:type="character" w:customStyle="1" w:styleId="aff4">
    <w:name w:val="подписи Знак"/>
    <w:link w:val="aff3"/>
    <w:locked/>
    <w:rsid w:val="003E4681"/>
    <w:rPr>
      <w:rFonts w:ascii="Times New Roman" w:eastAsia="Times New Roman" w:hAnsi="Times New Roman" w:cs="Times New Roman"/>
    </w:rPr>
  </w:style>
  <w:style w:type="paragraph" w:customStyle="1" w:styleId="35">
    <w:name w:val="Основной текст35"/>
    <w:basedOn w:val="a2"/>
    <w:rsid w:val="00887EE5"/>
    <w:pPr>
      <w:widowControl w:val="0"/>
      <w:shd w:val="clear" w:color="auto" w:fill="FFFFFF"/>
      <w:spacing w:line="384" w:lineRule="exact"/>
      <w:ind w:hanging="3200"/>
      <w:jc w:val="both"/>
    </w:pPr>
    <w:rPr>
      <w:rFonts w:eastAsia="Times New Roman"/>
      <w:sz w:val="23"/>
      <w:szCs w:val="23"/>
      <w:lang w:eastAsia="ru-RU"/>
    </w:rPr>
  </w:style>
  <w:style w:type="character" w:customStyle="1" w:styleId="21">
    <w:name w:val="Заголовок 2 Знак"/>
    <w:basedOn w:val="a3"/>
    <w:link w:val="20"/>
    <w:uiPriority w:val="9"/>
    <w:rsid w:val="00E35885"/>
    <w:rPr>
      <w:rFonts w:asciiTheme="majorHAnsi" w:eastAsiaTheme="majorEastAsia" w:hAnsiTheme="majorHAnsi" w:cstheme="majorBidi"/>
      <w:b/>
      <w:bCs/>
      <w:color w:val="4F81BD" w:themeColor="accent1"/>
      <w:sz w:val="26"/>
      <w:szCs w:val="26"/>
    </w:rPr>
  </w:style>
  <w:style w:type="paragraph" w:styleId="aff5">
    <w:name w:val="Body Text First Indent"/>
    <w:basedOn w:val="aa"/>
    <w:link w:val="aff6"/>
    <w:uiPriority w:val="99"/>
    <w:semiHidden/>
    <w:unhideWhenUsed/>
    <w:rsid w:val="00E35885"/>
    <w:pPr>
      <w:spacing w:line="240" w:lineRule="auto"/>
      <w:ind w:firstLine="360"/>
      <w:jc w:val="left"/>
    </w:pPr>
    <w:rPr>
      <w:rFonts w:asciiTheme="minorHAnsi" w:eastAsiaTheme="minorHAnsi" w:hAnsiTheme="minorHAnsi" w:cstheme="minorBidi"/>
      <w:sz w:val="22"/>
      <w:szCs w:val="22"/>
      <w:lang w:eastAsia="en-US"/>
    </w:rPr>
  </w:style>
  <w:style w:type="character" w:customStyle="1" w:styleId="aff6">
    <w:name w:val="Красная строка Знак"/>
    <w:basedOn w:val="ab"/>
    <w:link w:val="aff5"/>
    <w:uiPriority w:val="99"/>
    <w:semiHidden/>
    <w:rsid w:val="00E35885"/>
    <w:rPr>
      <w:rFonts w:ascii="Times New Roman" w:eastAsia="Times New Roman" w:hAnsi="Times New Roman" w:cs="Times New Roman"/>
      <w:sz w:val="28"/>
      <w:szCs w:val="28"/>
      <w:lang w:eastAsia="ru-RU"/>
    </w:rPr>
  </w:style>
  <w:style w:type="paragraph" w:styleId="25">
    <w:name w:val="Body Text First Indent 2"/>
    <w:basedOn w:val="afc"/>
    <w:link w:val="26"/>
    <w:uiPriority w:val="99"/>
    <w:semiHidden/>
    <w:unhideWhenUsed/>
    <w:rsid w:val="00E35885"/>
    <w:pPr>
      <w:spacing w:after="0"/>
      <w:ind w:left="360" w:firstLine="360"/>
    </w:pPr>
  </w:style>
  <w:style w:type="character" w:customStyle="1" w:styleId="26">
    <w:name w:val="Красная строка 2 Знак"/>
    <w:basedOn w:val="afd"/>
    <w:link w:val="25"/>
    <w:uiPriority w:val="99"/>
    <w:semiHidden/>
    <w:rsid w:val="00E35885"/>
  </w:style>
  <w:style w:type="paragraph" w:styleId="36">
    <w:name w:val="List 3"/>
    <w:basedOn w:val="a2"/>
    <w:uiPriority w:val="99"/>
    <w:unhideWhenUsed/>
    <w:rsid w:val="00E35885"/>
    <w:pPr>
      <w:ind w:left="849" w:hanging="283"/>
      <w:contextualSpacing/>
    </w:pPr>
    <w:rPr>
      <w:rFonts w:ascii="Cambria" w:eastAsia="MS Mincho" w:hAnsi="Cambria"/>
      <w:sz w:val="24"/>
      <w:szCs w:val="24"/>
      <w:lang w:eastAsia="ru-RU"/>
    </w:rPr>
  </w:style>
  <w:style w:type="paragraph" w:styleId="2">
    <w:name w:val="List Bullet 2"/>
    <w:basedOn w:val="a2"/>
    <w:uiPriority w:val="99"/>
    <w:unhideWhenUsed/>
    <w:rsid w:val="00E35885"/>
    <w:pPr>
      <w:numPr>
        <w:numId w:val="1"/>
      </w:numPr>
      <w:contextualSpacing/>
    </w:pPr>
    <w:rPr>
      <w:rFonts w:ascii="Cambria" w:eastAsia="MS Mincho" w:hAnsi="Cambria"/>
      <w:sz w:val="24"/>
      <w:szCs w:val="24"/>
      <w:lang w:eastAsia="ru-RU"/>
    </w:rPr>
  </w:style>
  <w:style w:type="paragraph" w:styleId="30">
    <w:name w:val="List Bullet 3"/>
    <w:basedOn w:val="a2"/>
    <w:uiPriority w:val="99"/>
    <w:unhideWhenUsed/>
    <w:rsid w:val="00E35885"/>
    <w:pPr>
      <w:numPr>
        <w:numId w:val="2"/>
      </w:numPr>
      <w:contextualSpacing/>
    </w:pPr>
    <w:rPr>
      <w:rFonts w:ascii="Cambria" w:eastAsia="MS Mincho" w:hAnsi="Cambria"/>
      <w:sz w:val="24"/>
      <w:szCs w:val="24"/>
      <w:lang w:eastAsia="ru-RU"/>
    </w:rPr>
  </w:style>
  <w:style w:type="character" w:customStyle="1" w:styleId="32">
    <w:name w:val="Заголовок 3 Знак"/>
    <w:basedOn w:val="a3"/>
    <w:link w:val="31"/>
    <w:uiPriority w:val="9"/>
    <w:semiHidden/>
    <w:rsid w:val="00FD0992"/>
    <w:rPr>
      <w:rFonts w:asciiTheme="majorHAnsi" w:eastAsiaTheme="majorEastAsia" w:hAnsiTheme="majorHAnsi" w:cstheme="majorBidi"/>
      <w:b/>
      <w:bCs/>
      <w:color w:val="4F81BD" w:themeColor="accent1"/>
    </w:rPr>
  </w:style>
  <w:style w:type="character" w:customStyle="1" w:styleId="80">
    <w:name w:val="Заголовок 8 Знак"/>
    <w:basedOn w:val="a3"/>
    <w:link w:val="8"/>
    <w:uiPriority w:val="9"/>
    <w:semiHidden/>
    <w:rsid w:val="009D2FB2"/>
    <w:rPr>
      <w:rFonts w:asciiTheme="majorHAnsi" w:eastAsiaTheme="majorEastAsia" w:hAnsiTheme="majorHAnsi" w:cstheme="majorBidi"/>
      <w:color w:val="404040" w:themeColor="text1" w:themeTint="BF"/>
      <w:sz w:val="20"/>
      <w:szCs w:val="20"/>
    </w:rPr>
  </w:style>
  <w:style w:type="paragraph" w:customStyle="1" w:styleId="msonormalbullet1gif">
    <w:name w:val="msonormalbullet1.gif"/>
    <w:basedOn w:val="a2"/>
    <w:rsid w:val="005A1FF6"/>
    <w:pPr>
      <w:spacing w:before="100" w:beforeAutospacing="1" w:after="100" w:afterAutospacing="1"/>
    </w:pPr>
    <w:rPr>
      <w:rFonts w:eastAsia="Times New Roman"/>
      <w:sz w:val="24"/>
      <w:szCs w:val="24"/>
      <w:lang w:eastAsia="ru-RU"/>
    </w:rPr>
  </w:style>
  <w:style w:type="paragraph" w:customStyle="1" w:styleId="msonormalbullet2gif">
    <w:name w:val="msonormalbullet2.gif"/>
    <w:basedOn w:val="a2"/>
    <w:rsid w:val="005A1FF6"/>
    <w:pPr>
      <w:spacing w:before="100" w:beforeAutospacing="1" w:after="100" w:afterAutospacing="1"/>
    </w:pPr>
    <w:rPr>
      <w:rFonts w:eastAsia="Times New Roman"/>
      <w:sz w:val="24"/>
      <w:szCs w:val="24"/>
      <w:lang w:eastAsia="ru-RU"/>
    </w:rPr>
  </w:style>
  <w:style w:type="paragraph" w:customStyle="1" w:styleId="formattext">
    <w:name w:val="formattext"/>
    <w:rsid w:val="00C71120"/>
    <w:pPr>
      <w:widowControl w:val="0"/>
      <w:autoSpaceDE w:val="0"/>
      <w:autoSpaceDN w:val="0"/>
      <w:adjustRightInd w:val="0"/>
    </w:pPr>
    <w:rPr>
      <w:rFonts w:eastAsiaTheme="minorEastAsia"/>
      <w:sz w:val="18"/>
      <w:szCs w:val="18"/>
      <w:lang w:eastAsia="ru-RU"/>
    </w:rPr>
  </w:style>
  <w:style w:type="paragraph" w:customStyle="1" w:styleId="ConsTitle">
    <w:name w:val="ConsTitle"/>
    <w:rsid w:val="00C71120"/>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7">
    <w:name w:val="Выделенный"/>
    <w:rsid w:val="00992CE0"/>
    <w:rPr>
      <w:rFonts w:ascii="Times New Roman" w:hAnsi="Times New Roman" w:cs="Times New Roman"/>
      <w:b/>
      <w:i/>
      <w:strike w:val="0"/>
      <w:dstrike w:val="0"/>
      <w:color w:val="auto"/>
      <w:position w:val="0"/>
      <w:sz w:val="24"/>
      <w:vertAlign w:val="baseline"/>
      <w:lang w:val="ru-RU"/>
    </w:rPr>
  </w:style>
  <w:style w:type="paragraph" w:customStyle="1" w:styleId="LTGliederung1">
    <w:name w:val="???????~LT~Gliederung 1"/>
    <w:rsid w:val="00992CE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10"/>
    </w:pPr>
    <w:rPr>
      <w:rFonts w:ascii="Lohit Hindi" w:eastAsia="Lohit Hindi" w:hAnsi="Lohit Hindi" w:cs="Lohit Hindi"/>
      <w:color w:val="2F2B20"/>
      <w:sz w:val="44"/>
      <w:szCs w:val="44"/>
      <w:lang w:eastAsia="zh-CN" w:bidi="hi-IN"/>
    </w:rPr>
  </w:style>
  <w:style w:type="paragraph" w:customStyle="1" w:styleId="15">
    <w:name w:val="Текст1"/>
    <w:basedOn w:val="a2"/>
    <w:rsid w:val="00992CE0"/>
    <w:pPr>
      <w:suppressAutoHyphens/>
      <w:spacing w:line="200" w:lineRule="atLeast"/>
    </w:pPr>
    <w:rPr>
      <w:rFonts w:ascii="Consolas" w:eastAsia="Times New Roman" w:hAnsi="Consolas" w:cs="Consolas"/>
      <w:sz w:val="21"/>
      <w:szCs w:val="21"/>
      <w:lang w:eastAsia="zh-CN"/>
    </w:rPr>
  </w:style>
  <w:style w:type="paragraph" w:customStyle="1" w:styleId="aff8">
    <w:name w:val="Дисс"/>
    <w:basedOn w:val="a2"/>
    <w:rsid w:val="00E571DA"/>
    <w:pPr>
      <w:widowControl w:val="0"/>
      <w:spacing w:line="380" w:lineRule="atLeast"/>
      <w:ind w:firstLine="720"/>
      <w:jc w:val="both"/>
    </w:pPr>
    <w:rPr>
      <w:rFonts w:eastAsia="Times New Roman"/>
      <w:szCs w:val="20"/>
      <w:lang w:eastAsia="ru-RU"/>
    </w:rPr>
  </w:style>
  <w:style w:type="character" w:customStyle="1" w:styleId="keyworddef">
    <w:name w:val="keyword_def"/>
    <w:basedOn w:val="a3"/>
    <w:rsid w:val="00A84C0C"/>
  </w:style>
  <w:style w:type="paragraph" w:customStyle="1" w:styleId="FR2">
    <w:name w:val="FR2"/>
    <w:rsid w:val="0069223D"/>
    <w:pPr>
      <w:widowControl w:val="0"/>
      <w:autoSpaceDE w:val="0"/>
      <w:autoSpaceDN w:val="0"/>
      <w:adjustRightInd w:val="0"/>
      <w:ind w:left="80" w:firstLine="260"/>
      <w:jc w:val="both"/>
    </w:pPr>
    <w:rPr>
      <w:rFonts w:eastAsia="Times New Roman"/>
      <w:sz w:val="18"/>
      <w:szCs w:val="18"/>
      <w:lang w:eastAsia="ru-RU"/>
    </w:rPr>
  </w:style>
  <w:style w:type="paragraph" w:customStyle="1" w:styleId="aff9">
    <w:name w:val="Текст заголовок"/>
    <w:basedOn w:val="a2"/>
    <w:link w:val="affa"/>
    <w:qFormat/>
    <w:rsid w:val="00FF5F54"/>
    <w:pPr>
      <w:spacing w:before="120" w:after="120" w:line="360" w:lineRule="auto"/>
      <w:ind w:left="1134" w:hanging="425"/>
    </w:pPr>
    <w:rPr>
      <w:rFonts w:eastAsia="Times New Roman"/>
      <w:b/>
      <w:lang w:eastAsia="ru-RU"/>
    </w:rPr>
  </w:style>
  <w:style w:type="character" w:customStyle="1" w:styleId="affa">
    <w:name w:val="Текст заголовок Знак"/>
    <w:basedOn w:val="a3"/>
    <w:link w:val="aff9"/>
    <w:rsid w:val="00FF5F54"/>
    <w:rPr>
      <w:rFonts w:ascii="Times New Roman" w:eastAsia="Times New Roman" w:hAnsi="Times New Roman" w:cs="Times New Roman"/>
      <w:b/>
      <w:sz w:val="28"/>
      <w:szCs w:val="28"/>
      <w:lang w:eastAsia="ru-RU"/>
    </w:rPr>
  </w:style>
  <w:style w:type="paragraph" w:customStyle="1" w:styleId="Style1">
    <w:name w:val="Style1"/>
    <w:basedOn w:val="a2"/>
    <w:uiPriority w:val="99"/>
    <w:rsid w:val="00031E45"/>
    <w:pPr>
      <w:widowControl w:val="0"/>
      <w:autoSpaceDE w:val="0"/>
      <w:autoSpaceDN w:val="0"/>
      <w:adjustRightInd w:val="0"/>
      <w:spacing w:line="486" w:lineRule="exact"/>
      <w:ind w:firstLine="562"/>
      <w:jc w:val="both"/>
    </w:pPr>
    <w:rPr>
      <w:rFonts w:eastAsia="Times New Roman"/>
      <w:sz w:val="24"/>
      <w:szCs w:val="24"/>
      <w:lang w:eastAsia="ru-RU"/>
    </w:rPr>
  </w:style>
  <w:style w:type="character" w:customStyle="1" w:styleId="FontStyle11">
    <w:name w:val="Font Style11"/>
    <w:uiPriority w:val="99"/>
    <w:rsid w:val="00031E45"/>
    <w:rPr>
      <w:rFonts w:ascii="Times New Roman" w:hAnsi="Times New Roman" w:cs="Times New Roman"/>
      <w:b/>
      <w:bCs/>
      <w:sz w:val="24"/>
      <w:szCs w:val="24"/>
    </w:rPr>
  </w:style>
  <w:style w:type="paragraph" w:customStyle="1" w:styleId="Style5">
    <w:name w:val="Style5"/>
    <w:basedOn w:val="a2"/>
    <w:uiPriority w:val="99"/>
    <w:rsid w:val="00031E45"/>
    <w:pPr>
      <w:widowControl w:val="0"/>
      <w:autoSpaceDE w:val="0"/>
      <w:autoSpaceDN w:val="0"/>
      <w:adjustRightInd w:val="0"/>
      <w:spacing w:line="494" w:lineRule="exact"/>
      <w:ind w:firstLine="422"/>
      <w:jc w:val="both"/>
    </w:pPr>
    <w:rPr>
      <w:rFonts w:eastAsia="Times New Roman"/>
      <w:sz w:val="24"/>
      <w:szCs w:val="24"/>
      <w:lang w:eastAsia="ru-RU"/>
    </w:rPr>
  </w:style>
  <w:style w:type="paragraph" w:customStyle="1" w:styleId="27">
    <w:name w:val="Абзац списка2"/>
    <w:basedOn w:val="a2"/>
    <w:rsid w:val="00D76203"/>
    <w:pPr>
      <w:spacing w:after="200" w:line="276" w:lineRule="auto"/>
      <w:ind w:left="720"/>
    </w:pPr>
    <w:rPr>
      <w:rFonts w:ascii="Calibri" w:eastAsia="Times New Roman" w:hAnsi="Calibri"/>
    </w:rPr>
  </w:style>
  <w:style w:type="paragraph" w:customStyle="1" w:styleId="msolistparagraph0">
    <w:name w:val="msolistparagraph"/>
    <w:basedOn w:val="a2"/>
    <w:rsid w:val="00F93BEB"/>
    <w:pPr>
      <w:ind w:left="720"/>
      <w:contextualSpacing/>
    </w:pPr>
    <w:rPr>
      <w:rFonts w:eastAsia="Times New Roman"/>
      <w:sz w:val="24"/>
      <w:szCs w:val="24"/>
      <w:lang w:eastAsia="ru-RU"/>
    </w:rPr>
  </w:style>
  <w:style w:type="character" w:customStyle="1" w:styleId="postbody1">
    <w:name w:val="postbody1"/>
    <w:basedOn w:val="a3"/>
    <w:rsid w:val="00D71EBE"/>
    <w:rPr>
      <w:sz w:val="18"/>
      <w:szCs w:val="18"/>
    </w:rPr>
  </w:style>
  <w:style w:type="paragraph" w:customStyle="1" w:styleId="references">
    <w:name w:val="references"/>
    <w:uiPriority w:val="99"/>
    <w:rsid w:val="00FE4177"/>
    <w:pPr>
      <w:numPr>
        <w:numId w:val="3"/>
      </w:numPr>
      <w:spacing w:after="50" w:line="180" w:lineRule="exact"/>
      <w:jc w:val="both"/>
    </w:pPr>
    <w:rPr>
      <w:rFonts w:eastAsia="MS Mincho"/>
      <w:noProof/>
      <w:sz w:val="16"/>
      <w:szCs w:val="16"/>
      <w:lang w:val="en-US"/>
    </w:rPr>
  </w:style>
  <w:style w:type="paragraph" w:styleId="affb">
    <w:name w:val="Block Text"/>
    <w:basedOn w:val="a2"/>
    <w:rsid w:val="0062686D"/>
    <w:pPr>
      <w:spacing w:line="360" w:lineRule="auto"/>
      <w:ind w:left="142" w:right="142" w:firstLine="567"/>
      <w:jc w:val="both"/>
    </w:pPr>
    <w:rPr>
      <w:rFonts w:eastAsia="Times New Roman"/>
      <w:szCs w:val="20"/>
      <w:lang w:eastAsia="ru-RU"/>
    </w:rPr>
  </w:style>
  <w:style w:type="paragraph" w:customStyle="1" w:styleId="16">
    <w:name w:val="Обычный1"/>
    <w:rsid w:val="00CA744D"/>
    <w:pPr>
      <w:widowControl w:val="0"/>
      <w:ind w:firstLine="260"/>
      <w:jc w:val="both"/>
    </w:pPr>
    <w:rPr>
      <w:rFonts w:eastAsia="Times New Roman"/>
      <w:sz w:val="16"/>
      <w:szCs w:val="16"/>
      <w:lang w:eastAsia="ru-RU"/>
    </w:rPr>
  </w:style>
  <w:style w:type="paragraph" w:customStyle="1" w:styleId="affc">
    <w:name w:val="Конференц"/>
    <w:basedOn w:val="a2"/>
    <w:autoRedefine/>
    <w:rsid w:val="00D83B92"/>
    <w:pPr>
      <w:tabs>
        <w:tab w:val="left" w:pos="0"/>
        <w:tab w:val="left" w:pos="284"/>
      </w:tabs>
      <w:jc w:val="both"/>
    </w:pPr>
    <w:rPr>
      <w:rFonts w:eastAsia="Times New Roman"/>
      <w:caps/>
      <w:szCs w:val="24"/>
      <w:lang w:eastAsia="ru-RU"/>
    </w:rPr>
  </w:style>
  <w:style w:type="paragraph" w:customStyle="1" w:styleId="37">
    <w:name w:val="Абзац списка3"/>
    <w:basedOn w:val="a2"/>
    <w:rsid w:val="00E8478A"/>
    <w:pPr>
      <w:ind w:left="720"/>
    </w:pPr>
    <w:rPr>
      <w:rFonts w:eastAsia="Times New Roman"/>
      <w:sz w:val="24"/>
      <w:szCs w:val="24"/>
    </w:rPr>
  </w:style>
  <w:style w:type="paragraph" w:styleId="17">
    <w:name w:val="toc 1"/>
    <w:basedOn w:val="a2"/>
    <w:next w:val="a2"/>
    <w:autoRedefine/>
    <w:uiPriority w:val="39"/>
    <w:unhideWhenUsed/>
    <w:rsid w:val="004334C5"/>
    <w:pPr>
      <w:spacing w:before="360"/>
    </w:pPr>
    <w:rPr>
      <w:rFonts w:asciiTheme="majorHAnsi" w:hAnsiTheme="majorHAnsi"/>
      <w:b/>
      <w:bCs/>
      <w:caps/>
      <w:sz w:val="24"/>
      <w:szCs w:val="24"/>
    </w:rPr>
  </w:style>
  <w:style w:type="paragraph" w:styleId="28">
    <w:name w:val="toc 2"/>
    <w:basedOn w:val="a2"/>
    <w:next w:val="a2"/>
    <w:autoRedefine/>
    <w:uiPriority w:val="39"/>
    <w:unhideWhenUsed/>
    <w:rsid w:val="004334C5"/>
    <w:pPr>
      <w:spacing w:before="240"/>
    </w:pPr>
    <w:rPr>
      <w:b/>
      <w:bCs/>
      <w:sz w:val="20"/>
      <w:szCs w:val="20"/>
    </w:rPr>
  </w:style>
  <w:style w:type="paragraph" w:styleId="38">
    <w:name w:val="toc 3"/>
    <w:basedOn w:val="a2"/>
    <w:next w:val="a2"/>
    <w:autoRedefine/>
    <w:uiPriority w:val="39"/>
    <w:unhideWhenUsed/>
    <w:rsid w:val="004334C5"/>
    <w:pPr>
      <w:ind w:left="220"/>
    </w:pPr>
    <w:rPr>
      <w:sz w:val="20"/>
      <w:szCs w:val="20"/>
    </w:rPr>
  </w:style>
  <w:style w:type="paragraph" w:styleId="41">
    <w:name w:val="toc 4"/>
    <w:basedOn w:val="a2"/>
    <w:next w:val="a2"/>
    <w:autoRedefine/>
    <w:uiPriority w:val="39"/>
    <w:unhideWhenUsed/>
    <w:rsid w:val="004334C5"/>
    <w:pPr>
      <w:ind w:left="440"/>
    </w:pPr>
    <w:rPr>
      <w:sz w:val="20"/>
      <w:szCs w:val="20"/>
    </w:rPr>
  </w:style>
  <w:style w:type="paragraph" w:styleId="51">
    <w:name w:val="toc 5"/>
    <w:basedOn w:val="a2"/>
    <w:next w:val="a2"/>
    <w:autoRedefine/>
    <w:uiPriority w:val="39"/>
    <w:unhideWhenUsed/>
    <w:rsid w:val="004334C5"/>
    <w:pPr>
      <w:ind w:left="660"/>
    </w:pPr>
    <w:rPr>
      <w:sz w:val="20"/>
      <w:szCs w:val="20"/>
    </w:rPr>
  </w:style>
  <w:style w:type="paragraph" w:styleId="61">
    <w:name w:val="toc 6"/>
    <w:basedOn w:val="a2"/>
    <w:next w:val="a2"/>
    <w:autoRedefine/>
    <w:uiPriority w:val="39"/>
    <w:unhideWhenUsed/>
    <w:rsid w:val="004334C5"/>
    <w:pPr>
      <w:ind w:left="880"/>
    </w:pPr>
    <w:rPr>
      <w:sz w:val="20"/>
      <w:szCs w:val="20"/>
    </w:rPr>
  </w:style>
  <w:style w:type="paragraph" w:styleId="71">
    <w:name w:val="toc 7"/>
    <w:basedOn w:val="a2"/>
    <w:next w:val="a2"/>
    <w:autoRedefine/>
    <w:uiPriority w:val="39"/>
    <w:unhideWhenUsed/>
    <w:rsid w:val="004334C5"/>
    <w:pPr>
      <w:ind w:left="1100"/>
    </w:pPr>
    <w:rPr>
      <w:sz w:val="20"/>
      <w:szCs w:val="20"/>
    </w:rPr>
  </w:style>
  <w:style w:type="paragraph" w:styleId="82">
    <w:name w:val="toc 8"/>
    <w:basedOn w:val="a2"/>
    <w:next w:val="a2"/>
    <w:autoRedefine/>
    <w:uiPriority w:val="39"/>
    <w:unhideWhenUsed/>
    <w:rsid w:val="004334C5"/>
    <w:pPr>
      <w:ind w:left="1320"/>
    </w:pPr>
    <w:rPr>
      <w:sz w:val="20"/>
      <w:szCs w:val="20"/>
    </w:rPr>
  </w:style>
  <w:style w:type="paragraph" w:styleId="9">
    <w:name w:val="toc 9"/>
    <w:basedOn w:val="a2"/>
    <w:next w:val="a2"/>
    <w:autoRedefine/>
    <w:uiPriority w:val="39"/>
    <w:unhideWhenUsed/>
    <w:rsid w:val="004334C5"/>
    <w:pPr>
      <w:ind w:left="1540"/>
    </w:pPr>
    <w:rPr>
      <w:sz w:val="20"/>
      <w:szCs w:val="20"/>
    </w:rPr>
  </w:style>
  <w:style w:type="paragraph" w:styleId="affd">
    <w:name w:val="Document Map"/>
    <w:basedOn w:val="a2"/>
    <w:link w:val="affe"/>
    <w:uiPriority w:val="99"/>
    <w:semiHidden/>
    <w:unhideWhenUsed/>
    <w:rsid w:val="004334C5"/>
    <w:rPr>
      <w:rFonts w:ascii="Tahoma" w:hAnsi="Tahoma" w:cs="Tahoma"/>
      <w:sz w:val="16"/>
      <w:szCs w:val="16"/>
    </w:rPr>
  </w:style>
  <w:style w:type="character" w:customStyle="1" w:styleId="affe">
    <w:name w:val="Схема документа Знак"/>
    <w:basedOn w:val="a3"/>
    <w:link w:val="affd"/>
    <w:uiPriority w:val="99"/>
    <w:semiHidden/>
    <w:rsid w:val="004334C5"/>
    <w:rPr>
      <w:rFonts w:ascii="Tahoma" w:hAnsi="Tahoma" w:cs="Tahoma"/>
      <w:sz w:val="16"/>
      <w:szCs w:val="16"/>
    </w:rPr>
  </w:style>
  <w:style w:type="paragraph" w:styleId="afff">
    <w:name w:val="TOC Heading"/>
    <w:basedOn w:val="1"/>
    <w:next w:val="a2"/>
    <w:uiPriority w:val="39"/>
    <w:semiHidden/>
    <w:unhideWhenUsed/>
    <w:qFormat/>
    <w:rsid w:val="004334C5"/>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character" w:styleId="afff0">
    <w:name w:val="page number"/>
    <w:basedOn w:val="a3"/>
    <w:rsid w:val="00AD4131"/>
  </w:style>
  <w:style w:type="character" w:styleId="afff1">
    <w:name w:val="endnote reference"/>
    <w:basedOn w:val="a3"/>
    <w:semiHidden/>
    <w:rsid w:val="003B6BB5"/>
    <w:rPr>
      <w:vertAlign w:val="superscript"/>
    </w:rPr>
  </w:style>
  <w:style w:type="paragraph" w:styleId="39">
    <w:name w:val="Body Text 3"/>
    <w:basedOn w:val="a2"/>
    <w:link w:val="3a"/>
    <w:uiPriority w:val="99"/>
    <w:semiHidden/>
    <w:unhideWhenUsed/>
    <w:rsid w:val="00390CF6"/>
    <w:pPr>
      <w:spacing w:after="120"/>
    </w:pPr>
    <w:rPr>
      <w:sz w:val="16"/>
      <w:szCs w:val="16"/>
    </w:rPr>
  </w:style>
  <w:style w:type="character" w:customStyle="1" w:styleId="3a">
    <w:name w:val="Основной текст 3 Знак"/>
    <w:basedOn w:val="a3"/>
    <w:link w:val="39"/>
    <w:uiPriority w:val="99"/>
    <w:semiHidden/>
    <w:rsid w:val="00390CF6"/>
    <w:rPr>
      <w:sz w:val="16"/>
      <w:szCs w:val="16"/>
    </w:rPr>
  </w:style>
  <w:style w:type="paragraph" w:customStyle="1" w:styleId="afff2">
    <w:name w:val="норм_анж"/>
    <w:basedOn w:val="a2"/>
    <w:rsid w:val="007E0BD8"/>
    <w:pPr>
      <w:overflowPunct w:val="0"/>
      <w:autoSpaceDE w:val="0"/>
      <w:autoSpaceDN w:val="0"/>
      <w:adjustRightInd w:val="0"/>
      <w:spacing w:line="360" w:lineRule="auto"/>
      <w:ind w:firstLine="709"/>
      <w:jc w:val="both"/>
    </w:pPr>
    <w:rPr>
      <w:rFonts w:ascii="Courier New" w:eastAsia="Times New Roman" w:hAnsi="Courier New"/>
      <w:szCs w:val="20"/>
      <w:lang w:eastAsia="ru-RU"/>
    </w:rPr>
  </w:style>
  <w:style w:type="character" w:customStyle="1" w:styleId="18">
    <w:name w:val="Основной текст Знак1"/>
    <w:basedOn w:val="a3"/>
    <w:uiPriority w:val="99"/>
    <w:locked/>
    <w:rsid w:val="005349B3"/>
    <w:rPr>
      <w:rFonts w:ascii="Times New Roman" w:hAnsi="Times New Roman" w:cs="Times New Roman"/>
      <w:sz w:val="19"/>
      <w:szCs w:val="19"/>
      <w:shd w:val="clear" w:color="auto" w:fill="FFFFFF"/>
    </w:rPr>
  </w:style>
  <w:style w:type="character" w:customStyle="1" w:styleId="320">
    <w:name w:val="Основной текст + Курсив32"/>
    <w:basedOn w:val="18"/>
    <w:uiPriority w:val="99"/>
    <w:rsid w:val="005349B3"/>
    <w:rPr>
      <w:rFonts w:ascii="Times New Roman" w:hAnsi="Times New Roman" w:cs="Times New Roman"/>
      <w:i/>
      <w:iCs/>
      <w:sz w:val="19"/>
      <w:szCs w:val="19"/>
      <w:u w:val="none"/>
      <w:shd w:val="clear" w:color="auto" w:fill="FFFFFF"/>
    </w:rPr>
  </w:style>
  <w:style w:type="character" w:customStyle="1" w:styleId="72">
    <w:name w:val="Основной текст + Курсив7"/>
    <w:basedOn w:val="18"/>
    <w:uiPriority w:val="99"/>
    <w:rsid w:val="005349B3"/>
    <w:rPr>
      <w:rFonts w:ascii="Times New Roman" w:hAnsi="Times New Roman" w:cs="Times New Roman"/>
      <w:i/>
      <w:iCs/>
      <w:strike w:val="0"/>
      <w:dstrike w:val="0"/>
      <w:sz w:val="19"/>
      <w:szCs w:val="19"/>
      <w:u w:val="none"/>
      <w:effect w:val="none"/>
      <w:shd w:val="clear" w:color="auto" w:fill="FFFFFF"/>
    </w:rPr>
  </w:style>
  <w:style w:type="paragraph" w:customStyle="1" w:styleId="BasicParagraph">
    <w:name w:val="[Basic Paragraph]"/>
    <w:basedOn w:val="a2"/>
    <w:uiPriority w:val="99"/>
    <w:rsid w:val="002F6D8A"/>
    <w:pPr>
      <w:autoSpaceDE w:val="0"/>
      <w:autoSpaceDN w:val="0"/>
      <w:adjustRightInd w:val="0"/>
      <w:spacing w:line="288" w:lineRule="auto"/>
      <w:textAlignment w:val="center"/>
    </w:pPr>
    <w:rPr>
      <w:rFonts w:eastAsia="Times New Roman"/>
      <w:color w:val="000000"/>
      <w:sz w:val="24"/>
      <w:szCs w:val="24"/>
      <w:lang w:val="en-US" w:eastAsia="ru-RU"/>
    </w:rPr>
  </w:style>
  <w:style w:type="paragraph" w:customStyle="1" w:styleId="afff3">
    <w:name w:val="Коды"/>
    <w:basedOn w:val="a2"/>
    <w:autoRedefine/>
    <w:rsid w:val="008100A6"/>
    <w:rPr>
      <w:rFonts w:eastAsia="Times New Roman"/>
      <w:lang w:eastAsia="ru-RU"/>
    </w:rPr>
  </w:style>
  <w:style w:type="paragraph" w:customStyle="1" w:styleId="14pt125">
    <w:name w:val="Стиль Обычный (веб) + 14 pt по ширине Первая строка:  125 см"/>
    <w:basedOn w:val="a2"/>
    <w:uiPriority w:val="99"/>
    <w:rsid w:val="001D4388"/>
    <w:pPr>
      <w:ind w:firstLine="708"/>
      <w:jc w:val="both"/>
    </w:pPr>
    <w:rPr>
      <w:rFonts w:eastAsia="Times New Roman"/>
      <w:szCs w:val="20"/>
      <w:lang w:eastAsia="ru-RU"/>
    </w:rPr>
  </w:style>
  <w:style w:type="character" w:customStyle="1" w:styleId="st">
    <w:name w:val="st"/>
    <w:basedOn w:val="a3"/>
    <w:rsid w:val="007768D7"/>
  </w:style>
  <w:style w:type="paragraph" w:customStyle="1" w:styleId="19">
    <w:name w:val="Стиль1"/>
    <w:basedOn w:val="a2"/>
    <w:link w:val="1a"/>
    <w:qFormat/>
    <w:rsid w:val="00FF767A"/>
    <w:pPr>
      <w:spacing w:line="360" w:lineRule="auto"/>
      <w:ind w:firstLine="709"/>
      <w:jc w:val="both"/>
    </w:pPr>
    <w:rPr>
      <w:rFonts w:eastAsia="Calibri"/>
    </w:rPr>
  </w:style>
  <w:style w:type="character" w:customStyle="1" w:styleId="1a">
    <w:name w:val="Стиль1 Знак"/>
    <w:basedOn w:val="a3"/>
    <w:link w:val="19"/>
    <w:locked/>
    <w:rsid w:val="00FF767A"/>
    <w:rPr>
      <w:rFonts w:ascii="Times New Roman" w:eastAsia="Calibri" w:hAnsi="Times New Roman" w:cs="Times New Roman"/>
      <w:sz w:val="28"/>
      <w:szCs w:val="28"/>
    </w:rPr>
  </w:style>
  <w:style w:type="paragraph" w:styleId="afff4">
    <w:name w:val="Title"/>
    <w:basedOn w:val="a2"/>
    <w:link w:val="afff5"/>
    <w:qFormat/>
    <w:rsid w:val="00337A17"/>
    <w:pPr>
      <w:ind w:firstLine="720"/>
      <w:jc w:val="center"/>
    </w:pPr>
    <w:rPr>
      <w:rFonts w:eastAsia="Times New Roman"/>
      <w:szCs w:val="20"/>
      <w:lang w:eastAsia="ru-RU"/>
    </w:rPr>
  </w:style>
  <w:style w:type="character" w:customStyle="1" w:styleId="afff5">
    <w:name w:val="Заголовок Знак"/>
    <w:basedOn w:val="a3"/>
    <w:link w:val="afff4"/>
    <w:rsid w:val="00337A17"/>
    <w:rPr>
      <w:rFonts w:ascii="Times New Roman" w:eastAsia="Times New Roman" w:hAnsi="Times New Roman" w:cs="Times New Roman"/>
      <w:sz w:val="28"/>
      <w:szCs w:val="20"/>
      <w:lang w:eastAsia="ru-RU"/>
    </w:rPr>
  </w:style>
  <w:style w:type="paragraph" w:customStyle="1" w:styleId="1b">
    <w:name w:val="Новый 1"/>
    <w:basedOn w:val="a2"/>
    <w:rsid w:val="00F11B39"/>
    <w:pPr>
      <w:spacing w:line="360" w:lineRule="auto"/>
      <w:ind w:firstLine="709"/>
      <w:jc w:val="both"/>
    </w:pPr>
    <w:rPr>
      <w:rFonts w:eastAsia="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A71FBF"/>
    <w:pPr>
      <w:keepNext/>
      <w:keepLines/>
      <w:widowControl w:val="0"/>
      <w:suppressLineNumbers/>
      <w:suppressAutoHyphens/>
      <w:spacing w:before="100" w:beforeAutospacing="1" w:after="100" w:afterAutospacing="1"/>
      <w:ind w:right="-1"/>
    </w:pPr>
    <w:rPr>
      <w:rFonts w:ascii="Tahoma" w:eastAsia="Times New Roman" w:hAnsi="Tahoma"/>
      <w:color w:val="000000"/>
      <w:sz w:val="20"/>
      <w:szCs w:val="20"/>
      <w:lang w:val="en-US"/>
    </w:rPr>
  </w:style>
  <w:style w:type="paragraph" w:customStyle="1" w:styleId="42">
    <w:name w:val="Абзац списка4"/>
    <w:basedOn w:val="a2"/>
    <w:rsid w:val="009B79B2"/>
    <w:pPr>
      <w:spacing w:after="200" w:line="276" w:lineRule="auto"/>
      <w:ind w:left="720"/>
      <w:contextualSpacing/>
    </w:pPr>
    <w:rPr>
      <w:rFonts w:ascii="Calibri" w:eastAsia="Times New Roman" w:hAnsi="Calibri"/>
    </w:rPr>
  </w:style>
  <w:style w:type="paragraph" w:customStyle="1" w:styleId="Style19">
    <w:name w:val="Style19"/>
    <w:basedOn w:val="a2"/>
    <w:uiPriority w:val="99"/>
    <w:rsid w:val="00ED5CDD"/>
    <w:pPr>
      <w:widowControl w:val="0"/>
      <w:autoSpaceDE w:val="0"/>
      <w:autoSpaceDN w:val="0"/>
      <w:adjustRightInd w:val="0"/>
      <w:spacing w:line="216" w:lineRule="exact"/>
      <w:ind w:firstLine="317"/>
      <w:jc w:val="both"/>
    </w:pPr>
    <w:rPr>
      <w:rFonts w:ascii="Franklin Gothic Medium Cond" w:eastAsia="Times New Roman" w:hAnsi="Franklin Gothic Medium Cond"/>
      <w:sz w:val="24"/>
      <w:szCs w:val="24"/>
      <w:lang w:eastAsia="ru-RU"/>
    </w:rPr>
  </w:style>
  <w:style w:type="paragraph" w:customStyle="1" w:styleId="52">
    <w:name w:val="Абзац списка5"/>
    <w:basedOn w:val="a2"/>
    <w:rsid w:val="006741F4"/>
    <w:pPr>
      <w:spacing w:after="200" w:line="276" w:lineRule="auto"/>
      <w:ind w:left="720"/>
      <w:contextualSpacing/>
    </w:pPr>
    <w:rPr>
      <w:rFonts w:ascii="Calibri" w:eastAsia="Times New Roman" w:hAnsi="Calibri"/>
    </w:rPr>
  </w:style>
  <w:style w:type="character" w:customStyle="1" w:styleId="FontStyle68">
    <w:name w:val="Font Style68"/>
    <w:basedOn w:val="a3"/>
    <w:rsid w:val="00BC4CDD"/>
    <w:rPr>
      <w:rFonts w:ascii="Times New Roman" w:hAnsi="Times New Roman" w:cs="Times New Roman"/>
      <w:sz w:val="18"/>
      <w:szCs w:val="18"/>
    </w:rPr>
  </w:style>
  <w:style w:type="character" w:customStyle="1" w:styleId="FontStyle72">
    <w:name w:val="Font Style72"/>
    <w:basedOn w:val="a3"/>
    <w:rsid w:val="00BC4CDD"/>
    <w:rPr>
      <w:rFonts w:ascii="Times New Roman" w:hAnsi="Times New Roman" w:cs="Times New Roman"/>
      <w:sz w:val="16"/>
      <w:szCs w:val="16"/>
    </w:rPr>
  </w:style>
  <w:style w:type="paragraph" w:customStyle="1" w:styleId="Style22">
    <w:name w:val="Style22"/>
    <w:basedOn w:val="a2"/>
    <w:rsid w:val="00BC4CDD"/>
    <w:pPr>
      <w:widowControl w:val="0"/>
      <w:autoSpaceDE w:val="0"/>
      <w:autoSpaceDN w:val="0"/>
      <w:adjustRightInd w:val="0"/>
      <w:spacing w:line="260" w:lineRule="exact"/>
      <w:ind w:firstLine="288"/>
      <w:jc w:val="both"/>
    </w:pPr>
    <w:rPr>
      <w:rFonts w:ascii="Arial Unicode MS" w:eastAsia="Arial Unicode MS"/>
      <w:sz w:val="24"/>
      <w:szCs w:val="24"/>
      <w:lang w:eastAsia="ru-RU"/>
    </w:rPr>
  </w:style>
  <w:style w:type="paragraph" w:customStyle="1" w:styleId="p1">
    <w:name w:val="p1"/>
    <w:basedOn w:val="a2"/>
    <w:uiPriority w:val="99"/>
    <w:rsid w:val="00C4355E"/>
    <w:pPr>
      <w:spacing w:before="100" w:beforeAutospacing="1" w:after="100" w:afterAutospacing="1"/>
    </w:pPr>
    <w:rPr>
      <w:rFonts w:eastAsia="Times New Roman"/>
      <w:sz w:val="24"/>
      <w:szCs w:val="24"/>
      <w:lang w:eastAsia="ru-RU"/>
    </w:rPr>
  </w:style>
  <w:style w:type="paragraph" w:customStyle="1" w:styleId="p2">
    <w:name w:val="p2"/>
    <w:basedOn w:val="a2"/>
    <w:rsid w:val="00C4355E"/>
    <w:pPr>
      <w:spacing w:before="100" w:beforeAutospacing="1" w:after="100" w:afterAutospacing="1"/>
    </w:pPr>
    <w:rPr>
      <w:rFonts w:eastAsia="Times New Roman"/>
      <w:sz w:val="24"/>
      <w:szCs w:val="24"/>
      <w:lang w:eastAsia="ru-RU"/>
    </w:rPr>
  </w:style>
  <w:style w:type="paragraph" w:customStyle="1" w:styleId="p4">
    <w:name w:val="p4"/>
    <w:basedOn w:val="a2"/>
    <w:uiPriority w:val="99"/>
    <w:rsid w:val="00C4355E"/>
    <w:pPr>
      <w:spacing w:before="100" w:beforeAutospacing="1" w:after="100" w:afterAutospacing="1"/>
    </w:pPr>
    <w:rPr>
      <w:rFonts w:eastAsia="Times New Roman"/>
      <w:sz w:val="24"/>
      <w:szCs w:val="24"/>
      <w:lang w:eastAsia="ru-RU"/>
    </w:rPr>
  </w:style>
  <w:style w:type="paragraph" w:customStyle="1" w:styleId="p5">
    <w:name w:val="p5"/>
    <w:basedOn w:val="a2"/>
    <w:rsid w:val="00C4355E"/>
    <w:pPr>
      <w:spacing w:before="100" w:beforeAutospacing="1" w:after="100" w:afterAutospacing="1"/>
    </w:pPr>
    <w:rPr>
      <w:rFonts w:eastAsia="Times New Roman"/>
      <w:sz w:val="24"/>
      <w:szCs w:val="24"/>
      <w:lang w:eastAsia="ru-RU"/>
    </w:rPr>
  </w:style>
  <w:style w:type="paragraph" w:customStyle="1" w:styleId="p6">
    <w:name w:val="p6"/>
    <w:basedOn w:val="a2"/>
    <w:uiPriority w:val="99"/>
    <w:rsid w:val="00C4355E"/>
    <w:pPr>
      <w:spacing w:before="100" w:beforeAutospacing="1" w:after="100" w:afterAutospacing="1"/>
    </w:pPr>
    <w:rPr>
      <w:rFonts w:eastAsia="Times New Roman"/>
      <w:sz w:val="24"/>
      <w:szCs w:val="24"/>
      <w:lang w:eastAsia="ru-RU"/>
    </w:rPr>
  </w:style>
  <w:style w:type="paragraph" w:customStyle="1" w:styleId="1c">
    <w:name w:val="Без интервала1"/>
    <w:uiPriority w:val="99"/>
    <w:rsid w:val="003A2C43"/>
    <w:rPr>
      <w:rFonts w:eastAsia="Times New Roman"/>
    </w:rPr>
  </w:style>
  <w:style w:type="paragraph" w:customStyle="1" w:styleId="BodyPaperText">
    <w:name w:val="Body Paper Text"/>
    <w:basedOn w:val="a2"/>
    <w:rsid w:val="00FB3B38"/>
    <w:pPr>
      <w:ind w:firstLine="397"/>
      <w:jc w:val="both"/>
    </w:pPr>
    <w:rPr>
      <w:rFonts w:eastAsia="Times New Roman"/>
      <w:szCs w:val="20"/>
      <w:lang w:val="en-US" w:eastAsia="ru-RU"/>
    </w:rPr>
  </w:style>
  <w:style w:type="table" w:customStyle="1" w:styleId="1d">
    <w:name w:val="Сетка таблицы1"/>
    <w:basedOn w:val="a4"/>
    <w:next w:val="aff0"/>
    <w:uiPriority w:val="39"/>
    <w:rsid w:val="0005320D"/>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2">
    <w:name w:val="Абзац списка6"/>
    <w:basedOn w:val="a2"/>
    <w:rsid w:val="00793DFD"/>
    <w:pPr>
      <w:spacing w:after="200" w:line="276" w:lineRule="auto"/>
      <w:ind w:left="720"/>
      <w:contextualSpacing/>
    </w:pPr>
    <w:rPr>
      <w:rFonts w:ascii="Calibri" w:eastAsia="Times New Roman" w:hAnsi="Calibri"/>
    </w:rPr>
  </w:style>
  <w:style w:type="paragraph" w:customStyle="1" w:styleId="afff6">
    <w:name w:val="Знак Знак Знак Знак Знак Знак Знак Знак Знак"/>
    <w:basedOn w:val="a2"/>
    <w:rsid w:val="002F71E6"/>
    <w:rPr>
      <w:rFonts w:ascii="Verdana" w:eastAsia="Times New Roman" w:hAnsi="Verdana" w:cs="Verdana"/>
      <w:sz w:val="20"/>
      <w:szCs w:val="20"/>
      <w:lang w:val="en-US"/>
    </w:rPr>
  </w:style>
  <w:style w:type="paragraph" w:customStyle="1" w:styleId="afff7">
    <w:name w:val="Дипломный проект"/>
    <w:basedOn w:val="a2"/>
    <w:rsid w:val="006D437E"/>
    <w:pPr>
      <w:ind w:firstLine="680"/>
      <w:jc w:val="both"/>
    </w:pPr>
    <w:rPr>
      <w:rFonts w:eastAsia="Times New Roman"/>
      <w:lang w:eastAsia="ru-RU"/>
    </w:rPr>
  </w:style>
  <w:style w:type="paragraph" w:customStyle="1" w:styleId="afff8">
    <w:name w:val="для тезисов"/>
    <w:basedOn w:val="a2"/>
    <w:link w:val="afff9"/>
    <w:uiPriority w:val="99"/>
    <w:qFormat/>
    <w:rsid w:val="00347DA5"/>
    <w:pPr>
      <w:ind w:firstLine="709"/>
      <w:jc w:val="both"/>
    </w:pPr>
    <w:rPr>
      <w:rFonts w:eastAsia="Calibri"/>
      <w:szCs w:val="20"/>
      <w:lang w:eastAsia="ru-RU"/>
    </w:rPr>
  </w:style>
  <w:style w:type="character" w:customStyle="1" w:styleId="afff9">
    <w:name w:val="для тезисов Знак"/>
    <w:basedOn w:val="a3"/>
    <w:link w:val="afff8"/>
    <w:uiPriority w:val="99"/>
    <w:locked/>
    <w:rsid w:val="00347DA5"/>
    <w:rPr>
      <w:rFonts w:ascii="Times New Roman" w:eastAsia="Calibri" w:hAnsi="Times New Roman" w:cs="Times New Roman"/>
      <w:sz w:val="28"/>
      <w:szCs w:val="20"/>
      <w:lang w:eastAsia="ru-RU"/>
    </w:rPr>
  </w:style>
  <w:style w:type="paragraph" w:customStyle="1" w:styleId="afffa">
    <w:name w:val="Введение"/>
    <w:basedOn w:val="a2"/>
    <w:autoRedefine/>
    <w:qFormat/>
    <w:rsid w:val="006E0C56"/>
    <w:pPr>
      <w:spacing w:line="360" w:lineRule="auto"/>
    </w:pPr>
    <w:rPr>
      <w:rFonts w:eastAsia="Times New Roman"/>
      <w:b/>
      <w:sz w:val="32"/>
      <w:szCs w:val="32"/>
      <w:lang w:eastAsia="ru-RU"/>
    </w:rPr>
  </w:style>
  <w:style w:type="paragraph" w:customStyle="1" w:styleId="afffb">
    <w:name w:val="Осн. Текст"/>
    <w:basedOn w:val="a2"/>
    <w:qFormat/>
    <w:rsid w:val="006E0C56"/>
    <w:pPr>
      <w:spacing w:line="360" w:lineRule="auto"/>
      <w:ind w:firstLine="709"/>
    </w:pPr>
    <w:rPr>
      <w:szCs w:val="32"/>
      <w:lang w:val="en-US" w:eastAsia="ru-RU"/>
    </w:rPr>
  </w:style>
  <w:style w:type="paragraph" w:customStyle="1" w:styleId="2-">
    <w:name w:val="2-ой уровень"/>
    <w:basedOn w:val="afffb"/>
    <w:next w:val="afffb"/>
    <w:qFormat/>
    <w:rsid w:val="006E0C56"/>
    <w:rPr>
      <w:b/>
    </w:rPr>
  </w:style>
  <w:style w:type="paragraph" w:customStyle="1" w:styleId="1-">
    <w:name w:val="1-ый уровень"/>
    <w:basedOn w:val="2-"/>
    <w:next w:val="2-"/>
    <w:qFormat/>
    <w:rsid w:val="006E0C56"/>
    <w:rPr>
      <w:sz w:val="32"/>
    </w:rPr>
  </w:style>
  <w:style w:type="character" w:styleId="afffc">
    <w:name w:val="FollowedHyperlink"/>
    <w:basedOn w:val="a3"/>
    <w:uiPriority w:val="99"/>
    <w:semiHidden/>
    <w:unhideWhenUsed/>
    <w:rsid w:val="004F42DD"/>
    <w:rPr>
      <w:color w:val="800080" w:themeColor="followedHyperlink"/>
      <w:u w:val="single"/>
    </w:rPr>
  </w:style>
  <w:style w:type="paragraph" w:customStyle="1" w:styleId="afffd">
    <w:name w:val="Базовый"/>
    <w:rsid w:val="0021752C"/>
    <w:pPr>
      <w:tabs>
        <w:tab w:val="left" w:pos="709"/>
      </w:tabs>
      <w:suppressAutoHyphens/>
      <w:spacing w:after="200" w:line="276" w:lineRule="atLeast"/>
    </w:pPr>
    <w:rPr>
      <w:rFonts w:ascii="Calibri" w:eastAsia="SimSun" w:hAnsi="Calibri"/>
      <w:color w:val="00000A"/>
    </w:rPr>
  </w:style>
  <w:style w:type="character" w:customStyle="1" w:styleId="-">
    <w:name w:val="Интернет-ссылка"/>
    <w:rsid w:val="0021752C"/>
    <w:rPr>
      <w:color w:val="000080"/>
      <w:u w:val="single"/>
      <w:lang w:val="ru-RU" w:eastAsia="ru-RU" w:bidi="ru-RU"/>
    </w:rPr>
  </w:style>
  <w:style w:type="paragraph" w:customStyle="1" w:styleId="73">
    <w:name w:val="Абзац списка7"/>
    <w:basedOn w:val="a2"/>
    <w:rsid w:val="008C2ADA"/>
    <w:pPr>
      <w:spacing w:after="200" w:line="276" w:lineRule="auto"/>
      <w:ind w:left="720"/>
      <w:contextualSpacing/>
    </w:pPr>
    <w:rPr>
      <w:rFonts w:ascii="Calibri" w:eastAsia="Times New Roman" w:hAnsi="Calibri"/>
    </w:rPr>
  </w:style>
  <w:style w:type="paragraph" w:styleId="afffe">
    <w:name w:val="endnote text"/>
    <w:aliases w:val="Знак"/>
    <w:basedOn w:val="a2"/>
    <w:link w:val="affff"/>
    <w:rsid w:val="00DF743A"/>
    <w:pPr>
      <w:spacing w:line="360" w:lineRule="auto"/>
      <w:ind w:firstLine="397"/>
      <w:jc w:val="both"/>
    </w:pPr>
    <w:rPr>
      <w:rFonts w:ascii="Calibri" w:eastAsia="Times New Roman" w:hAnsi="Calibri"/>
      <w:sz w:val="20"/>
      <w:szCs w:val="20"/>
    </w:rPr>
  </w:style>
  <w:style w:type="character" w:customStyle="1" w:styleId="affff">
    <w:name w:val="Текст концевой сноски Знак"/>
    <w:aliases w:val="Знак Знак"/>
    <w:basedOn w:val="a3"/>
    <w:link w:val="afffe"/>
    <w:rsid w:val="00DF743A"/>
    <w:rPr>
      <w:rFonts w:ascii="Calibri" w:eastAsia="Times New Roman" w:hAnsi="Calibri" w:cs="Times New Roman"/>
      <w:sz w:val="20"/>
      <w:szCs w:val="20"/>
    </w:rPr>
  </w:style>
  <w:style w:type="paragraph" w:customStyle="1" w:styleId="3f3f3f3f3f3f3f3f3f3f3f3f3f3f3f3f3f3f3f3f3f3f3">
    <w:name w:val="О3fс3fн3fо3fв3fн3fо3fй3f т3fе3fк3fс3fт3f с3f о3fт3fс3fт3fу3fп3fо3fм3f 3"/>
    <w:basedOn w:val="a2"/>
    <w:uiPriority w:val="99"/>
    <w:rsid w:val="00D65D79"/>
    <w:pPr>
      <w:widowControl w:val="0"/>
      <w:autoSpaceDE w:val="0"/>
      <w:autoSpaceDN w:val="0"/>
      <w:adjustRightInd w:val="0"/>
      <w:spacing w:after="120"/>
      <w:ind w:left="283"/>
    </w:pPr>
    <w:rPr>
      <w:rFonts w:eastAsia="Times New Roman"/>
      <w:sz w:val="16"/>
      <w:szCs w:val="16"/>
      <w:lang w:eastAsia="zh-CN"/>
    </w:rPr>
  </w:style>
  <w:style w:type="paragraph" w:customStyle="1" w:styleId="msonormalcxsplast">
    <w:name w:val="msonormalcxsplast"/>
    <w:basedOn w:val="a2"/>
    <w:uiPriority w:val="99"/>
    <w:rsid w:val="00D65D79"/>
    <w:pPr>
      <w:spacing w:before="100" w:beforeAutospacing="1" w:after="100" w:afterAutospacing="1"/>
    </w:pPr>
    <w:rPr>
      <w:rFonts w:eastAsia="Times New Roman"/>
      <w:sz w:val="24"/>
      <w:szCs w:val="24"/>
      <w:lang w:eastAsia="ru-RU"/>
    </w:rPr>
  </w:style>
  <w:style w:type="character" w:customStyle="1" w:styleId="posttitle">
    <w:name w:val="post_title"/>
    <w:basedOn w:val="a3"/>
    <w:uiPriority w:val="99"/>
    <w:rsid w:val="00A70403"/>
    <w:rPr>
      <w:rFonts w:cs="Times New Roman"/>
    </w:rPr>
  </w:style>
  <w:style w:type="paragraph" w:customStyle="1" w:styleId="Style11">
    <w:name w:val="Style11"/>
    <w:basedOn w:val="a2"/>
    <w:uiPriority w:val="99"/>
    <w:rsid w:val="00EF06BD"/>
    <w:pPr>
      <w:widowControl w:val="0"/>
      <w:autoSpaceDE w:val="0"/>
      <w:autoSpaceDN w:val="0"/>
      <w:adjustRightInd w:val="0"/>
      <w:spacing w:line="264" w:lineRule="exact"/>
      <w:ind w:firstLine="336"/>
      <w:jc w:val="both"/>
    </w:pPr>
    <w:rPr>
      <w:rFonts w:ascii="Arial Unicode MS" w:eastAsia="Arial Unicode MS" w:cs="Arial Unicode MS"/>
      <w:sz w:val="24"/>
      <w:szCs w:val="24"/>
      <w:lang w:eastAsia="ru-RU"/>
    </w:rPr>
  </w:style>
  <w:style w:type="character" w:customStyle="1" w:styleId="FontStyle21">
    <w:name w:val="Font Style21"/>
    <w:basedOn w:val="a3"/>
    <w:uiPriority w:val="99"/>
    <w:rsid w:val="00EF06BD"/>
    <w:rPr>
      <w:rFonts w:ascii="Times New Roman" w:hAnsi="Times New Roman" w:cs="Times New Roman" w:hint="default"/>
      <w:sz w:val="20"/>
      <w:szCs w:val="20"/>
    </w:rPr>
  </w:style>
  <w:style w:type="paragraph" w:customStyle="1" w:styleId="1e">
    <w:name w:val="1_Обычный"/>
    <w:basedOn w:val="a2"/>
    <w:link w:val="1f"/>
    <w:rsid w:val="00506513"/>
    <w:pPr>
      <w:spacing w:line="360" w:lineRule="auto"/>
      <w:ind w:firstLine="680"/>
      <w:jc w:val="both"/>
    </w:pPr>
    <w:rPr>
      <w:rFonts w:eastAsia="Calibri"/>
      <w:sz w:val="24"/>
      <w:szCs w:val="24"/>
      <w:lang w:eastAsia="ru-RU"/>
    </w:rPr>
  </w:style>
  <w:style w:type="character" w:customStyle="1" w:styleId="1f">
    <w:name w:val="1_Обычный Знак"/>
    <w:basedOn w:val="a3"/>
    <w:link w:val="1e"/>
    <w:locked/>
    <w:rsid w:val="00506513"/>
    <w:rPr>
      <w:rFonts w:ascii="Times New Roman" w:eastAsia="Calibri" w:hAnsi="Times New Roman" w:cs="Times New Roman"/>
      <w:sz w:val="24"/>
      <w:szCs w:val="24"/>
      <w:lang w:eastAsia="ru-RU"/>
    </w:rPr>
  </w:style>
  <w:style w:type="character" w:customStyle="1" w:styleId="Bodytext">
    <w:name w:val="Body text_"/>
    <w:basedOn w:val="a3"/>
    <w:link w:val="29"/>
    <w:uiPriority w:val="99"/>
    <w:locked/>
    <w:rsid w:val="00277E6B"/>
    <w:rPr>
      <w:rFonts w:ascii="Times New Roman" w:hAnsi="Times New Roman" w:cs="Times New Roman"/>
      <w:spacing w:val="10"/>
      <w:sz w:val="21"/>
      <w:szCs w:val="21"/>
      <w:u w:val="none"/>
    </w:rPr>
  </w:style>
  <w:style w:type="character" w:customStyle="1" w:styleId="Apple-converted-space0">
    <w:name w:val="Apple-converted-space"/>
    <w:basedOn w:val="a3"/>
    <w:uiPriority w:val="99"/>
    <w:rsid w:val="00806182"/>
  </w:style>
  <w:style w:type="character" w:customStyle="1" w:styleId="11pt">
    <w:name w:val="Основной текст + 11 pt;Курсив"/>
    <w:basedOn w:val="af2"/>
    <w:rsid w:val="00AC2154"/>
    <w:rPr>
      <w:rFonts w:ascii="Times New Roman" w:eastAsia="Times New Roman" w:hAnsi="Times New Roman" w:cs="Times New Roman"/>
      <w:sz w:val="26"/>
      <w:szCs w:val="26"/>
      <w:shd w:val="clear" w:color="auto" w:fill="FFFFFF"/>
    </w:rPr>
  </w:style>
  <w:style w:type="paragraph" w:styleId="2a">
    <w:name w:val="Body Text 2"/>
    <w:basedOn w:val="a2"/>
    <w:link w:val="2b"/>
    <w:uiPriority w:val="99"/>
    <w:semiHidden/>
    <w:unhideWhenUsed/>
    <w:rsid w:val="00BA6B20"/>
    <w:pPr>
      <w:spacing w:after="120" w:line="480" w:lineRule="auto"/>
    </w:pPr>
  </w:style>
  <w:style w:type="character" w:customStyle="1" w:styleId="2b">
    <w:name w:val="Основной текст 2 Знак"/>
    <w:basedOn w:val="a3"/>
    <w:link w:val="2a"/>
    <w:uiPriority w:val="99"/>
    <w:semiHidden/>
    <w:rsid w:val="00BA6B20"/>
  </w:style>
  <w:style w:type="character" w:styleId="HTML1">
    <w:name w:val="HTML Cite"/>
    <w:basedOn w:val="a3"/>
    <w:uiPriority w:val="99"/>
    <w:semiHidden/>
    <w:unhideWhenUsed/>
    <w:rsid w:val="00BB1AA7"/>
    <w:rPr>
      <w:i/>
      <w:iCs/>
    </w:rPr>
  </w:style>
  <w:style w:type="paragraph" w:customStyle="1" w:styleId="BodyTextIndent2CharChar">
    <w:name w:val="Body Text Indent 2 Char Char"/>
    <w:basedOn w:val="a2"/>
    <w:rsid w:val="00BB1AA7"/>
    <w:pPr>
      <w:spacing w:after="120" w:line="480" w:lineRule="auto"/>
      <w:ind w:left="283"/>
    </w:pPr>
    <w:rPr>
      <w:rFonts w:eastAsia="Times New Roman"/>
      <w:sz w:val="20"/>
      <w:szCs w:val="20"/>
      <w:lang w:val="en-US"/>
    </w:rPr>
  </w:style>
  <w:style w:type="paragraph" w:customStyle="1" w:styleId="83">
    <w:name w:val="Абзац списка8"/>
    <w:basedOn w:val="a2"/>
    <w:rsid w:val="00E979ED"/>
    <w:pPr>
      <w:spacing w:after="200" w:line="276" w:lineRule="auto"/>
      <w:ind w:left="720"/>
      <w:contextualSpacing/>
    </w:pPr>
    <w:rPr>
      <w:rFonts w:ascii="Calibri" w:eastAsia="Times New Roman" w:hAnsi="Calibri"/>
    </w:rPr>
  </w:style>
  <w:style w:type="character" w:customStyle="1" w:styleId="hps">
    <w:name w:val="hps"/>
    <w:basedOn w:val="a3"/>
    <w:rsid w:val="00793B08"/>
  </w:style>
  <w:style w:type="character" w:customStyle="1" w:styleId="FontStyle18">
    <w:name w:val="Font Style18"/>
    <w:rsid w:val="00FC7403"/>
    <w:rPr>
      <w:rFonts w:ascii="Times New Roman" w:hAnsi="Times New Roman" w:cs="Times New Roman"/>
      <w:sz w:val="26"/>
      <w:szCs w:val="26"/>
    </w:rPr>
  </w:style>
  <w:style w:type="paragraph" w:customStyle="1" w:styleId="90">
    <w:name w:val="Абзац списка9"/>
    <w:basedOn w:val="a2"/>
    <w:rsid w:val="006F26B3"/>
    <w:pPr>
      <w:spacing w:after="200" w:line="276" w:lineRule="auto"/>
      <w:ind w:left="720"/>
    </w:pPr>
    <w:rPr>
      <w:rFonts w:ascii="Calibri" w:eastAsia="Times New Roman" w:hAnsi="Calibri" w:cs="Calibri"/>
    </w:rPr>
  </w:style>
  <w:style w:type="paragraph" w:customStyle="1" w:styleId="affff0">
    <w:name w:val="Классический"/>
    <w:rsid w:val="0058025D"/>
    <w:pPr>
      <w:ind w:firstLine="709"/>
      <w:jc w:val="both"/>
    </w:pPr>
    <w:rPr>
      <w:rFonts w:eastAsia="Times New Roman"/>
      <w:szCs w:val="24"/>
      <w:lang w:val="en-US" w:eastAsia="ru-RU"/>
    </w:rPr>
  </w:style>
  <w:style w:type="character" w:customStyle="1" w:styleId="hl">
    <w:name w:val="hl"/>
    <w:basedOn w:val="a3"/>
    <w:rsid w:val="004168E6"/>
  </w:style>
  <w:style w:type="character" w:customStyle="1" w:styleId="shorttext">
    <w:name w:val="short_text"/>
    <w:rsid w:val="001F5F74"/>
  </w:style>
  <w:style w:type="paragraph" w:customStyle="1" w:styleId="affff1">
    <w:name w:val="???????"/>
    <w:rsid w:val="001049DD"/>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affff2">
    <w:name w:val="бубубу"/>
    <w:basedOn w:val="a2"/>
    <w:link w:val="affff3"/>
    <w:qFormat/>
    <w:rsid w:val="00405E18"/>
    <w:pPr>
      <w:widowControl w:val="0"/>
      <w:spacing w:line="360" w:lineRule="auto"/>
      <w:ind w:firstLine="709"/>
      <w:jc w:val="both"/>
    </w:pPr>
    <w:rPr>
      <w:rFonts w:eastAsia="Calibri"/>
      <w:lang w:eastAsia="ru-RU"/>
    </w:rPr>
  </w:style>
  <w:style w:type="character" w:customStyle="1" w:styleId="affff3">
    <w:name w:val="бубубу Знак"/>
    <w:basedOn w:val="a3"/>
    <w:link w:val="affff2"/>
    <w:locked/>
    <w:rsid w:val="00405E18"/>
    <w:rPr>
      <w:rFonts w:ascii="Times New Roman" w:eastAsia="Calibri" w:hAnsi="Times New Roman" w:cs="Times New Roman"/>
      <w:sz w:val="28"/>
      <w:szCs w:val="28"/>
      <w:lang w:eastAsia="ru-RU"/>
    </w:rPr>
  </w:style>
  <w:style w:type="paragraph" w:customStyle="1" w:styleId="affff4">
    <w:name w:val="Аа"/>
    <w:basedOn w:val="a2"/>
    <w:uiPriority w:val="99"/>
    <w:rsid w:val="00A05532"/>
    <w:pPr>
      <w:suppressAutoHyphens/>
      <w:spacing w:line="360" w:lineRule="auto"/>
      <w:ind w:firstLine="709"/>
      <w:jc w:val="both"/>
    </w:pPr>
    <w:rPr>
      <w:rFonts w:ascii="Calibri" w:eastAsia="Times New Roman" w:hAnsi="Calibri" w:cs="Calibri"/>
    </w:rPr>
  </w:style>
  <w:style w:type="paragraph" w:customStyle="1" w:styleId="affff5">
    <w:name w:val="КнАГТУ"/>
    <w:basedOn w:val="a6"/>
    <w:link w:val="affff6"/>
    <w:qFormat/>
    <w:rsid w:val="00CB7199"/>
    <w:pPr>
      <w:spacing w:line="360" w:lineRule="auto"/>
    </w:pPr>
    <w:rPr>
      <w:rFonts w:eastAsia="Calibri"/>
    </w:rPr>
  </w:style>
  <w:style w:type="character" w:customStyle="1" w:styleId="affff6">
    <w:name w:val="КнАГТУ Знак"/>
    <w:basedOn w:val="a3"/>
    <w:link w:val="affff5"/>
    <w:rsid w:val="00CB7199"/>
    <w:rPr>
      <w:rFonts w:ascii="Times New Roman" w:eastAsia="Calibri" w:hAnsi="Times New Roman" w:cs="Times New Roman"/>
      <w:sz w:val="28"/>
    </w:rPr>
  </w:style>
  <w:style w:type="paragraph" w:customStyle="1" w:styleId="29">
    <w:name w:val="Основной текст2"/>
    <w:basedOn w:val="a2"/>
    <w:link w:val="Bodytext"/>
    <w:uiPriority w:val="99"/>
    <w:rsid w:val="00A73A97"/>
    <w:pPr>
      <w:widowControl w:val="0"/>
      <w:shd w:val="clear" w:color="auto" w:fill="FFFFFF"/>
      <w:spacing w:line="264" w:lineRule="exact"/>
    </w:pPr>
    <w:rPr>
      <w:spacing w:val="10"/>
      <w:sz w:val="21"/>
      <w:szCs w:val="21"/>
    </w:rPr>
  </w:style>
  <w:style w:type="table" w:customStyle="1" w:styleId="2c">
    <w:name w:val="Сетка таблицы2"/>
    <w:basedOn w:val="a4"/>
    <w:next w:val="aff0"/>
    <w:uiPriority w:val="59"/>
    <w:rsid w:val="0085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Абзац списка10"/>
    <w:basedOn w:val="a2"/>
    <w:rsid w:val="00D668BE"/>
    <w:pPr>
      <w:spacing w:after="200" w:line="276" w:lineRule="auto"/>
      <w:ind w:left="720"/>
      <w:contextualSpacing/>
    </w:pPr>
    <w:rPr>
      <w:rFonts w:eastAsia="Times New Roman"/>
      <w:lang w:eastAsia="ru-RU"/>
    </w:rPr>
  </w:style>
  <w:style w:type="character" w:customStyle="1" w:styleId="citation">
    <w:name w:val="citation"/>
    <w:basedOn w:val="a3"/>
    <w:rsid w:val="00C26B56"/>
  </w:style>
  <w:style w:type="paragraph" w:customStyle="1" w:styleId="affff7">
    <w:name w:val="!Основной"/>
    <w:basedOn w:val="a2"/>
    <w:link w:val="affff8"/>
    <w:qFormat/>
    <w:rsid w:val="00F34649"/>
    <w:pPr>
      <w:spacing w:line="360" w:lineRule="auto"/>
      <w:ind w:firstLine="709"/>
      <w:jc w:val="both"/>
    </w:pPr>
  </w:style>
  <w:style w:type="character" w:customStyle="1" w:styleId="affff8">
    <w:name w:val="!Основной Знак"/>
    <w:basedOn w:val="a3"/>
    <w:link w:val="affff7"/>
    <w:rsid w:val="00F34649"/>
    <w:rPr>
      <w:rFonts w:ascii="Times New Roman" w:hAnsi="Times New Roman"/>
      <w:sz w:val="28"/>
    </w:rPr>
  </w:style>
  <w:style w:type="paragraph" w:customStyle="1" w:styleId="affff9">
    <w:name w:val="!Заголовки"/>
    <w:basedOn w:val="1"/>
    <w:next w:val="affff7"/>
    <w:link w:val="affffa"/>
    <w:qFormat/>
    <w:rsid w:val="00F34649"/>
    <w:pPr>
      <w:keepLines/>
      <w:spacing w:line="360" w:lineRule="auto"/>
      <w:ind w:firstLine="709"/>
      <w:jc w:val="both"/>
    </w:pPr>
    <w:rPr>
      <w:rFonts w:eastAsiaTheme="majorEastAsia" w:cstheme="majorBidi"/>
      <w:b/>
      <w:szCs w:val="32"/>
      <w:lang w:eastAsia="en-US"/>
    </w:rPr>
  </w:style>
  <w:style w:type="character" w:customStyle="1" w:styleId="affffa">
    <w:name w:val="!Заголовки Знак"/>
    <w:basedOn w:val="affff8"/>
    <w:link w:val="affff9"/>
    <w:rsid w:val="00F34649"/>
    <w:rPr>
      <w:rFonts w:ascii="Times New Roman" w:eastAsiaTheme="majorEastAsia" w:hAnsi="Times New Roman" w:cstheme="majorBidi"/>
      <w:b/>
      <w:sz w:val="28"/>
      <w:szCs w:val="32"/>
    </w:rPr>
  </w:style>
  <w:style w:type="character" w:customStyle="1" w:styleId="noncited4">
    <w:name w:val="noncited4"/>
    <w:basedOn w:val="a3"/>
    <w:rsid w:val="00E6666F"/>
  </w:style>
  <w:style w:type="paragraph" w:customStyle="1" w:styleId="affffb">
    <w:name w:val="Для рефератов"/>
    <w:basedOn w:val="a2"/>
    <w:uiPriority w:val="99"/>
    <w:rsid w:val="00EE3B79"/>
    <w:pPr>
      <w:spacing w:line="360" w:lineRule="auto"/>
      <w:ind w:firstLine="709"/>
    </w:pPr>
    <w:rPr>
      <w:rFonts w:eastAsia="Times New Roman"/>
      <w:color w:val="000000"/>
      <w:lang w:eastAsia="ru-RU"/>
    </w:rPr>
  </w:style>
  <w:style w:type="character" w:customStyle="1" w:styleId="FontStyle45">
    <w:name w:val="Font Style45"/>
    <w:basedOn w:val="a3"/>
    <w:rsid w:val="0060367B"/>
    <w:rPr>
      <w:rFonts w:ascii="Times New Roman" w:hAnsi="Times New Roman" w:cs="Times New Roman"/>
      <w:i/>
      <w:iCs/>
      <w:sz w:val="18"/>
      <w:szCs w:val="18"/>
    </w:rPr>
  </w:style>
  <w:style w:type="character" w:customStyle="1" w:styleId="FontStyle47">
    <w:name w:val="Font Style47"/>
    <w:basedOn w:val="a3"/>
    <w:rsid w:val="0060367B"/>
    <w:rPr>
      <w:rFonts w:ascii="Times New Roman" w:hAnsi="Times New Roman" w:cs="Times New Roman"/>
      <w:sz w:val="18"/>
      <w:szCs w:val="18"/>
    </w:rPr>
  </w:style>
  <w:style w:type="paragraph" w:customStyle="1" w:styleId="110">
    <w:name w:val="Абзац списка11"/>
    <w:basedOn w:val="a2"/>
    <w:rsid w:val="009F08E2"/>
    <w:pPr>
      <w:spacing w:after="200" w:line="276" w:lineRule="auto"/>
      <w:ind w:left="720"/>
      <w:contextualSpacing/>
    </w:pPr>
    <w:rPr>
      <w:rFonts w:ascii="Calibri" w:eastAsia="Times New Roman" w:hAnsi="Calibri"/>
    </w:rPr>
  </w:style>
  <w:style w:type="character" w:customStyle="1" w:styleId="word">
    <w:name w:val="word"/>
    <w:basedOn w:val="a3"/>
    <w:rsid w:val="00B84E23"/>
  </w:style>
  <w:style w:type="character" w:customStyle="1" w:styleId="reference-text">
    <w:name w:val="reference-text"/>
    <w:uiPriority w:val="99"/>
    <w:rsid w:val="00151E91"/>
    <w:rPr>
      <w:rFonts w:cs="Times New Roman"/>
    </w:rPr>
  </w:style>
  <w:style w:type="character" w:customStyle="1" w:styleId="af0">
    <w:name w:val="Абзац списка Знак"/>
    <w:aliases w:val="Bullet_IRAO Знак,Мой Список Знак"/>
    <w:basedOn w:val="a3"/>
    <w:link w:val="af"/>
    <w:uiPriority w:val="34"/>
    <w:locked/>
    <w:rsid w:val="00CB209F"/>
    <w:rPr>
      <w:rFonts w:ascii="Calibri" w:eastAsia="Calibri" w:hAnsi="Calibri" w:cs="Times New Roman"/>
    </w:rPr>
  </w:style>
  <w:style w:type="character" w:styleId="affffc">
    <w:name w:val="annotation reference"/>
    <w:basedOn w:val="a3"/>
    <w:uiPriority w:val="99"/>
    <w:semiHidden/>
    <w:unhideWhenUsed/>
    <w:rsid w:val="00CB209F"/>
    <w:rPr>
      <w:sz w:val="16"/>
      <w:szCs w:val="16"/>
    </w:rPr>
  </w:style>
  <w:style w:type="paragraph" w:customStyle="1" w:styleId="affffd">
    <w:name w:val="диплом"/>
    <w:basedOn w:val="ac"/>
    <w:link w:val="affffe"/>
    <w:qFormat/>
    <w:rsid w:val="00574993"/>
    <w:pPr>
      <w:spacing w:before="0" w:beforeAutospacing="0" w:after="0" w:afterAutospacing="0" w:line="360" w:lineRule="auto"/>
      <w:ind w:right="-5" w:firstLine="720"/>
      <w:jc w:val="both"/>
    </w:pPr>
    <w:rPr>
      <w:noProof/>
      <w:sz w:val="28"/>
      <w:szCs w:val="28"/>
    </w:rPr>
  </w:style>
  <w:style w:type="character" w:customStyle="1" w:styleId="affffe">
    <w:name w:val="диплом Знак"/>
    <w:basedOn w:val="a3"/>
    <w:link w:val="affffd"/>
    <w:rsid w:val="00574993"/>
    <w:rPr>
      <w:rFonts w:ascii="Times New Roman" w:eastAsia="Times New Roman" w:hAnsi="Times New Roman" w:cs="Times New Roman"/>
      <w:noProof/>
      <w:sz w:val="28"/>
      <w:szCs w:val="28"/>
      <w:lang w:eastAsia="ru-RU"/>
    </w:rPr>
  </w:style>
  <w:style w:type="paragraph" w:customStyle="1" w:styleId="afffff">
    <w:name w:val="Маша текст"/>
    <w:basedOn w:val="a2"/>
    <w:uiPriority w:val="99"/>
    <w:rsid w:val="00E04AC5"/>
    <w:pPr>
      <w:spacing w:line="360" w:lineRule="auto"/>
      <w:ind w:firstLine="709"/>
      <w:jc w:val="both"/>
    </w:pPr>
    <w:rPr>
      <w:rFonts w:eastAsia="Times New Roman"/>
      <w:lang w:eastAsia="ru-RU"/>
    </w:rPr>
  </w:style>
  <w:style w:type="paragraph" w:customStyle="1" w:styleId="43">
    <w:name w:val="Основной текст4"/>
    <w:basedOn w:val="a2"/>
    <w:uiPriority w:val="99"/>
    <w:rsid w:val="008F4774"/>
    <w:pPr>
      <w:shd w:val="clear" w:color="auto" w:fill="FFFFFF"/>
      <w:spacing w:before="900" w:after="1200" w:line="0" w:lineRule="atLeast"/>
      <w:ind w:hanging="640"/>
    </w:pPr>
    <w:rPr>
      <w:rFonts w:eastAsia="Times New Roman"/>
      <w:sz w:val="27"/>
      <w:szCs w:val="27"/>
    </w:rPr>
  </w:style>
  <w:style w:type="character" w:customStyle="1" w:styleId="wrapper">
    <w:name w:val="wrapper"/>
    <w:basedOn w:val="a3"/>
    <w:uiPriority w:val="99"/>
    <w:rsid w:val="00DA598B"/>
    <w:rPr>
      <w:rFonts w:cs="Times New Roman"/>
    </w:rPr>
  </w:style>
  <w:style w:type="character" w:styleId="afffff0">
    <w:name w:val="footnote reference"/>
    <w:basedOn w:val="a3"/>
    <w:uiPriority w:val="99"/>
    <w:semiHidden/>
    <w:rsid w:val="00EC1BF5"/>
    <w:rPr>
      <w:rFonts w:cs="Times New Roman"/>
      <w:vertAlign w:val="superscript"/>
    </w:rPr>
  </w:style>
  <w:style w:type="paragraph" w:customStyle="1" w:styleId="predc">
    <w:name w:val="predc"/>
    <w:basedOn w:val="a2"/>
    <w:rsid w:val="00BC583E"/>
    <w:pPr>
      <w:spacing w:before="100" w:beforeAutospacing="1" w:after="100" w:afterAutospacing="1"/>
    </w:pPr>
    <w:rPr>
      <w:rFonts w:eastAsia="Times New Roman"/>
      <w:sz w:val="24"/>
      <w:szCs w:val="24"/>
      <w:lang w:eastAsia="ru-RU"/>
    </w:rPr>
  </w:style>
  <w:style w:type="paragraph" w:customStyle="1" w:styleId="Textbody">
    <w:name w:val="Text body"/>
    <w:basedOn w:val="a2"/>
    <w:rsid w:val="0055065F"/>
    <w:pPr>
      <w:suppressAutoHyphens/>
      <w:autoSpaceDN w:val="0"/>
      <w:spacing w:after="120" w:line="276" w:lineRule="auto"/>
      <w:textAlignment w:val="baseline"/>
    </w:pPr>
    <w:rPr>
      <w:rFonts w:ascii="Calibri" w:eastAsia="Calibri" w:hAnsi="Calibri"/>
      <w:kern w:val="3"/>
    </w:rPr>
  </w:style>
  <w:style w:type="paragraph" w:styleId="3">
    <w:name w:val="List Number 3"/>
    <w:basedOn w:val="a2"/>
    <w:uiPriority w:val="99"/>
    <w:semiHidden/>
    <w:unhideWhenUsed/>
    <w:rsid w:val="007C2132"/>
    <w:pPr>
      <w:numPr>
        <w:numId w:val="4"/>
      </w:numPr>
      <w:contextualSpacing/>
    </w:pPr>
  </w:style>
  <w:style w:type="paragraph" w:customStyle="1" w:styleId="afffff1">
    <w:name w:val="По центру"/>
    <w:basedOn w:val="a2"/>
    <w:next w:val="aa"/>
    <w:rsid w:val="007C2132"/>
    <w:pPr>
      <w:widowControl w:val="0"/>
      <w:jc w:val="center"/>
    </w:pPr>
    <w:rPr>
      <w:rFonts w:eastAsia="Calibri"/>
      <w:szCs w:val="32"/>
    </w:rPr>
  </w:style>
  <w:style w:type="paragraph" w:customStyle="1" w:styleId="afffff2">
    <w:name w:val="Табличный"/>
    <w:basedOn w:val="a2"/>
    <w:rsid w:val="00041CAE"/>
    <w:pPr>
      <w:jc w:val="center"/>
    </w:pPr>
    <w:rPr>
      <w:rFonts w:eastAsia="Times New Roman"/>
      <w:sz w:val="20"/>
      <w:szCs w:val="20"/>
      <w:lang w:eastAsia="ru-RU"/>
    </w:rPr>
  </w:style>
  <w:style w:type="character" w:customStyle="1" w:styleId="noncited41">
    <w:name w:val="noncited41"/>
    <w:rsid w:val="007A4B77"/>
    <w:rPr>
      <w:vanish w:val="0"/>
      <w:webHidden w:val="0"/>
      <w:specVanish w:val="0"/>
    </w:rPr>
  </w:style>
  <w:style w:type="character" w:customStyle="1" w:styleId="idea">
    <w:name w:val="idea"/>
    <w:rsid w:val="007A4B77"/>
    <w:rPr>
      <w:rFonts w:ascii="PT Serif" w:hAnsi="PT Serif" w:hint="default"/>
      <w:b w:val="0"/>
      <w:bCs w:val="0"/>
      <w:vanish w:val="0"/>
      <w:webHidden w:val="0"/>
      <w:color w:val="333333"/>
      <w:sz w:val="42"/>
      <w:szCs w:val="42"/>
      <w:specVanish w:val="0"/>
    </w:rPr>
  </w:style>
  <w:style w:type="character" w:customStyle="1" w:styleId="afffff3">
    <w:name w:val="осн.текст Знак"/>
    <w:link w:val="afffff4"/>
    <w:locked/>
    <w:rsid w:val="00331EE4"/>
    <w:rPr>
      <w:rFonts w:ascii="Times New Roman" w:eastAsia="Calibri" w:hAnsi="Times New Roman"/>
      <w:bCs/>
      <w:iCs/>
      <w:sz w:val="28"/>
      <w:szCs w:val="28"/>
      <w:lang w:eastAsia="ja-JP"/>
    </w:rPr>
  </w:style>
  <w:style w:type="paragraph" w:customStyle="1" w:styleId="afffff4">
    <w:name w:val="осн.текст"/>
    <w:basedOn w:val="a2"/>
    <w:link w:val="afffff3"/>
    <w:autoRedefine/>
    <w:rsid w:val="00331EE4"/>
    <w:pPr>
      <w:spacing w:line="360" w:lineRule="auto"/>
      <w:ind w:firstLine="709"/>
      <w:jc w:val="both"/>
    </w:pPr>
    <w:rPr>
      <w:rFonts w:eastAsia="Calibri"/>
      <w:bCs/>
      <w:iCs/>
      <w:lang w:eastAsia="ja-JP"/>
    </w:rPr>
  </w:style>
  <w:style w:type="character" w:customStyle="1" w:styleId="google-src-text">
    <w:name w:val="google-src-text"/>
    <w:basedOn w:val="a3"/>
    <w:rsid w:val="00974BD3"/>
  </w:style>
  <w:style w:type="character" w:customStyle="1" w:styleId="2d">
    <w:name w:val="Основной текст (2)_"/>
    <w:basedOn w:val="a3"/>
    <w:link w:val="2e"/>
    <w:rsid w:val="002D0BF6"/>
    <w:rPr>
      <w:rFonts w:ascii="Arial" w:eastAsia="Arial" w:hAnsi="Arial" w:cs="Arial"/>
      <w:sz w:val="19"/>
      <w:szCs w:val="19"/>
      <w:shd w:val="clear" w:color="auto" w:fill="FFFFFF"/>
    </w:rPr>
  </w:style>
  <w:style w:type="paragraph" w:customStyle="1" w:styleId="2e">
    <w:name w:val="Основной текст (2)"/>
    <w:basedOn w:val="a2"/>
    <w:link w:val="2d"/>
    <w:rsid w:val="002D0BF6"/>
    <w:pPr>
      <w:widowControl w:val="0"/>
      <w:shd w:val="clear" w:color="auto" w:fill="FFFFFF"/>
      <w:spacing w:before="240" w:after="240" w:line="226" w:lineRule="exact"/>
      <w:jc w:val="both"/>
    </w:pPr>
    <w:rPr>
      <w:rFonts w:ascii="Arial" w:eastAsia="Arial" w:hAnsi="Arial" w:cs="Arial"/>
      <w:sz w:val="19"/>
      <w:szCs w:val="19"/>
    </w:rPr>
  </w:style>
  <w:style w:type="paragraph" w:customStyle="1" w:styleId="afffff5">
    <w:name w:val="Текст в заданном формате"/>
    <w:basedOn w:val="a2"/>
    <w:rsid w:val="0085355C"/>
    <w:pPr>
      <w:widowControl w:val="0"/>
      <w:suppressAutoHyphens/>
    </w:pPr>
    <w:rPr>
      <w:rFonts w:ascii="Liberation Mono" w:eastAsia="Nimbus Mono L" w:hAnsi="Liberation Mono" w:cs="Liberation Mono"/>
      <w:sz w:val="20"/>
      <w:szCs w:val="20"/>
      <w:lang w:eastAsia="zh-CN" w:bidi="hi-IN"/>
    </w:rPr>
  </w:style>
  <w:style w:type="paragraph" w:customStyle="1" w:styleId="afffff6">
    <w:name w:val="Обычный текст"/>
    <w:basedOn w:val="a2"/>
    <w:qFormat/>
    <w:rsid w:val="0085355C"/>
    <w:pPr>
      <w:tabs>
        <w:tab w:val="num" w:pos="0"/>
      </w:tabs>
      <w:spacing w:line="360" w:lineRule="auto"/>
      <w:ind w:firstLine="709"/>
      <w:contextualSpacing/>
      <w:jc w:val="both"/>
    </w:pPr>
    <w:rPr>
      <w:rFonts w:eastAsia="Calibri"/>
      <w:lang w:eastAsia="ar-SA"/>
    </w:rPr>
  </w:style>
  <w:style w:type="paragraph" w:customStyle="1" w:styleId="Standard">
    <w:name w:val="Standard"/>
    <w:link w:val="Standard0"/>
    <w:rsid w:val="000624D5"/>
    <w:pPr>
      <w:suppressAutoHyphens/>
      <w:autoSpaceDN w:val="0"/>
      <w:spacing w:after="200" w:line="276" w:lineRule="auto"/>
      <w:textAlignment w:val="baseline"/>
    </w:pPr>
    <w:rPr>
      <w:rFonts w:ascii="Calibri" w:eastAsia="Droid Sans Fallback" w:hAnsi="Calibri" w:cs="F"/>
      <w:kern w:val="3"/>
    </w:rPr>
  </w:style>
  <w:style w:type="character" w:customStyle="1" w:styleId="attent">
    <w:name w:val="attent"/>
    <w:basedOn w:val="a3"/>
    <w:rsid w:val="00C26553"/>
  </w:style>
  <w:style w:type="paragraph" w:customStyle="1" w:styleId="afffff7">
    <w:name w:val="Основной"/>
    <w:basedOn w:val="a2"/>
    <w:rsid w:val="00F868C9"/>
    <w:pPr>
      <w:widowControl w:val="0"/>
      <w:spacing w:line="360" w:lineRule="auto"/>
      <w:ind w:firstLine="720"/>
      <w:jc w:val="both"/>
    </w:pPr>
    <w:rPr>
      <w:rFonts w:eastAsia="Times New Roman"/>
      <w:szCs w:val="24"/>
      <w:lang w:eastAsia="ru-RU"/>
    </w:rPr>
  </w:style>
  <w:style w:type="paragraph" w:customStyle="1" w:styleId="western">
    <w:name w:val="western"/>
    <w:basedOn w:val="a2"/>
    <w:rsid w:val="00C21DF4"/>
    <w:pPr>
      <w:spacing w:before="100" w:beforeAutospacing="1" w:after="100" w:afterAutospacing="1"/>
    </w:pPr>
    <w:rPr>
      <w:rFonts w:eastAsia="Times New Roman"/>
      <w:sz w:val="24"/>
      <w:szCs w:val="24"/>
      <w:lang w:eastAsia="ru-RU"/>
    </w:rPr>
  </w:style>
  <w:style w:type="paragraph" w:customStyle="1" w:styleId="p8">
    <w:name w:val="p8"/>
    <w:basedOn w:val="a2"/>
    <w:rsid w:val="00C370B7"/>
    <w:pPr>
      <w:spacing w:before="100" w:beforeAutospacing="1" w:after="100" w:afterAutospacing="1"/>
    </w:pPr>
    <w:rPr>
      <w:rFonts w:eastAsia="Times New Roman"/>
      <w:sz w:val="24"/>
      <w:szCs w:val="24"/>
      <w:lang w:eastAsia="ru-RU"/>
    </w:rPr>
  </w:style>
  <w:style w:type="paragraph" w:customStyle="1" w:styleId="text">
    <w:name w:val="text"/>
    <w:basedOn w:val="a2"/>
    <w:uiPriority w:val="99"/>
    <w:rsid w:val="008062C7"/>
    <w:pPr>
      <w:spacing w:before="100" w:beforeAutospacing="1" w:after="100" w:afterAutospacing="1"/>
    </w:pPr>
    <w:rPr>
      <w:rFonts w:eastAsia="Calibri"/>
      <w:sz w:val="24"/>
      <w:szCs w:val="24"/>
      <w:lang w:eastAsia="ru-RU"/>
    </w:rPr>
  </w:style>
  <w:style w:type="paragraph" w:customStyle="1" w:styleId="Style3">
    <w:name w:val="Style3"/>
    <w:basedOn w:val="a2"/>
    <w:uiPriority w:val="99"/>
    <w:rsid w:val="00D637D2"/>
    <w:pPr>
      <w:widowControl w:val="0"/>
      <w:autoSpaceDE w:val="0"/>
      <w:autoSpaceDN w:val="0"/>
      <w:adjustRightInd w:val="0"/>
      <w:spacing w:line="319" w:lineRule="exact"/>
      <w:ind w:firstLine="701"/>
      <w:jc w:val="both"/>
    </w:pPr>
    <w:rPr>
      <w:rFonts w:eastAsiaTheme="minorEastAsia"/>
      <w:sz w:val="24"/>
      <w:szCs w:val="24"/>
      <w:lang w:eastAsia="ru-RU"/>
    </w:rPr>
  </w:style>
  <w:style w:type="paragraph" w:customStyle="1" w:styleId="Style4">
    <w:name w:val="Style4"/>
    <w:basedOn w:val="a2"/>
    <w:uiPriority w:val="99"/>
    <w:rsid w:val="00D637D2"/>
    <w:pPr>
      <w:widowControl w:val="0"/>
      <w:autoSpaceDE w:val="0"/>
      <w:autoSpaceDN w:val="0"/>
      <w:adjustRightInd w:val="0"/>
      <w:spacing w:line="322" w:lineRule="exact"/>
      <w:jc w:val="both"/>
    </w:pPr>
    <w:rPr>
      <w:rFonts w:eastAsiaTheme="minorEastAsia"/>
      <w:sz w:val="24"/>
      <w:szCs w:val="24"/>
      <w:lang w:eastAsia="ru-RU"/>
    </w:rPr>
  </w:style>
  <w:style w:type="paragraph" w:customStyle="1" w:styleId="Style6">
    <w:name w:val="Style6"/>
    <w:basedOn w:val="a2"/>
    <w:uiPriority w:val="99"/>
    <w:rsid w:val="00D637D2"/>
    <w:pPr>
      <w:widowControl w:val="0"/>
      <w:autoSpaceDE w:val="0"/>
      <w:autoSpaceDN w:val="0"/>
      <w:adjustRightInd w:val="0"/>
      <w:spacing w:line="319" w:lineRule="exact"/>
      <w:ind w:firstLine="701"/>
    </w:pPr>
    <w:rPr>
      <w:rFonts w:eastAsiaTheme="minorEastAsia"/>
      <w:sz w:val="24"/>
      <w:szCs w:val="24"/>
      <w:lang w:eastAsia="ru-RU"/>
    </w:rPr>
  </w:style>
  <w:style w:type="paragraph" w:customStyle="1" w:styleId="Style7">
    <w:name w:val="Style7"/>
    <w:basedOn w:val="a2"/>
    <w:uiPriority w:val="99"/>
    <w:rsid w:val="00D637D2"/>
    <w:pPr>
      <w:widowControl w:val="0"/>
      <w:autoSpaceDE w:val="0"/>
      <w:autoSpaceDN w:val="0"/>
      <w:adjustRightInd w:val="0"/>
    </w:pPr>
    <w:rPr>
      <w:rFonts w:eastAsiaTheme="minorEastAsia"/>
      <w:sz w:val="24"/>
      <w:szCs w:val="24"/>
      <w:lang w:eastAsia="ru-RU"/>
    </w:rPr>
  </w:style>
  <w:style w:type="paragraph" w:customStyle="1" w:styleId="Style8">
    <w:name w:val="Style8"/>
    <w:basedOn w:val="a2"/>
    <w:uiPriority w:val="99"/>
    <w:rsid w:val="00D637D2"/>
    <w:pPr>
      <w:widowControl w:val="0"/>
      <w:autoSpaceDE w:val="0"/>
      <w:autoSpaceDN w:val="0"/>
      <w:adjustRightInd w:val="0"/>
      <w:spacing w:line="322" w:lineRule="exact"/>
      <w:ind w:firstLine="706"/>
    </w:pPr>
    <w:rPr>
      <w:rFonts w:eastAsiaTheme="minorEastAsia"/>
      <w:sz w:val="24"/>
      <w:szCs w:val="24"/>
      <w:lang w:eastAsia="ru-RU"/>
    </w:rPr>
  </w:style>
  <w:style w:type="character" w:customStyle="1" w:styleId="FontStyle12">
    <w:name w:val="Font Style12"/>
    <w:basedOn w:val="a3"/>
    <w:uiPriority w:val="99"/>
    <w:rsid w:val="00D637D2"/>
    <w:rPr>
      <w:rFonts w:ascii="Times New Roman" w:hAnsi="Times New Roman" w:cs="Times New Roman"/>
      <w:spacing w:val="10"/>
      <w:sz w:val="24"/>
      <w:szCs w:val="24"/>
    </w:rPr>
  </w:style>
  <w:style w:type="paragraph" w:customStyle="1" w:styleId="afffff8">
    <w:name w:val="Рисунок"/>
    <w:basedOn w:val="a2"/>
    <w:next w:val="a2"/>
    <w:link w:val="afffff9"/>
    <w:qFormat/>
    <w:rsid w:val="00734A8B"/>
    <w:pPr>
      <w:spacing w:line="360" w:lineRule="auto"/>
      <w:ind w:firstLine="709"/>
      <w:jc w:val="center"/>
    </w:pPr>
    <w:rPr>
      <w:rFonts w:eastAsia="Times New Roman"/>
      <w:szCs w:val="20"/>
      <w:lang w:eastAsia="zh-CN"/>
    </w:rPr>
  </w:style>
  <w:style w:type="paragraph" w:customStyle="1" w:styleId="rtejustify">
    <w:name w:val="rtejustify"/>
    <w:basedOn w:val="a2"/>
    <w:rsid w:val="00B061AB"/>
    <w:pPr>
      <w:spacing w:before="100" w:beforeAutospacing="1" w:after="100" w:afterAutospacing="1"/>
    </w:pPr>
    <w:rPr>
      <w:rFonts w:eastAsia="Times New Roman"/>
      <w:sz w:val="24"/>
      <w:szCs w:val="24"/>
      <w:lang w:eastAsia="ru-RU"/>
    </w:rPr>
  </w:style>
  <w:style w:type="character" w:customStyle="1" w:styleId="nowrap">
    <w:name w:val="nowrap"/>
    <w:rsid w:val="003D0EE2"/>
  </w:style>
  <w:style w:type="paragraph" w:customStyle="1" w:styleId="120">
    <w:name w:val="Абзац списка12"/>
    <w:basedOn w:val="a2"/>
    <w:rsid w:val="00576E08"/>
    <w:pPr>
      <w:spacing w:after="200" w:line="276" w:lineRule="auto"/>
      <w:ind w:left="720"/>
      <w:contextualSpacing/>
    </w:pPr>
    <w:rPr>
      <w:rFonts w:ascii="Calibri" w:eastAsia="Times New Roman" w:hAnsi="Calibri"/>
    </w:rPr>
  </w:style>
  <w:style w:type="character" w:customStyle="1" w:styleId="tooltip">
    <w:name w:val="tooltip"/>
    <w:basedOn w:val="a3"/>
    <w:rsid w:val="00807041"/>
  </w:style>
  <w:style w:type="paragraph" w:customStyle="1" w:styleId="afffffa">
    <w:name w:val="Осн_текст"/>
    <w:basedOn w:val="a2"/>
    <w:link w:val="afffffb"/>
    <w:autoRedefine/>
    <w:rsid w:val="00171318"/>
    <w:pPr>
      <w:widowControl w:val="0"/>
      <w:autoSpaceDE w:val="0"/>
      <w:autoSpaceDN w:val="0"/>
      <w:adjustRightInd w:val="0"/>
      <w:ind w:firstLine="708"/>
      <w:jc w:val="both"/>
    </w:pPr>
    <w:rPr>
      <w:rFonts w:eastAsia="Times New Roman"/>
      <w:szCs w:val="24"/>
      <w:lang w:eastAsia="ru-RU"/>
    </w:rPr>
  </w:style>
  <w:style w:type="character" w:customStyle="1" w:styleId="afffffb">
    <w:name w:val="Осн_текст Знак Знак"/>
    <w:basedOn w:val="a3"/>
    <w:link w:val="afffffa"/>
    <w:rsid w:val="00171318"/>
    <w:rPr>
      <w:rFonts w:ascii="Times New Roman" w:eastAsia="Times New Roman" w:hAnsi="Times New Roman" w:cs="Times New Roman"/>
      <w:sz w:val="28"/>
      <w:szCs w:val="24"/>
      <w:lang w:eastAsia="ru-RU"/>
    </w:rPr>
  </w:style>
  <w:style w:type="paragraph" w:customStyle="1" w:styleId="3b">
    <w:name w:val="Основной текст3"/>
    <w:basedOn w:val="a2"/>
    <w:rsid w:val="00D347C0"/>
    <w:pPr>
      <w:shd w:val="clear" w:color="auto" w:fill="FFFFFF"/>
      <w:spacing w:line="204" w:lineRule="exact"/>
      <w:jc w:val="both"/>
    </w:pPr>
    <w:rPr>
      <w:rFonts w:eastAsia="Times New Roman"/>
      <w:sz w:val="15"/>
      <w:szCs w:val="15"/>
      <w:lang w:eastAsia="ru-RU"/>
    </w:rPr>
  </w:style>
  <w:style w:type="paragraph" w:customStyle="1" w:styleId="Style9">
    <w:name w:val="Style9"/>
    <w:basedOn w:val="a2"/>
    <w:uiPriority w:val="99"/>
    <w:rsid w:val="003537D9"/>
    <w:pPr>
      <w:widowControl w:val="0"/>
      <w:autoSpaceDE w:val="0"/>
      <w:autoSpaceDN w:val="0"/>
      <w:adjustRightInd w:val="0"/>
      <w:spacing w:line="326" w:lineRule="exact"/>
      <w:ind w:firstLine="557"/>
      <w:jc w:val="both"/>
    </w:pPr>
    <w:rPr>
      <w:rFonts w:eastAsiaTheme="minorEastAsia"/>
      <w:sz w:val="24"/>
      <w:szCs w:val="24"/>
      <w:lang w:eastAsia="ru-RU"/>
    </w:rPr>
  </w:style>
  <w:style w:type="character" w:customStyle="1" w:styleId="fontstyle01">
    <w:name w:val="fontstyle01"/>
    <w:basedOn w:val="a3"/>
    <w:rsid w:val="00342D62"/>
    <w:rPr>
      <w:rFonts w:ascii="CgTimes-Bold" w:hAnsi="CgTimes-Bold" w:cs="Times New Roman"/>
      <w:b/>
      <w:bCs/>
      <w:i/>
      <w:iCs/>
      <w:color w:val="231F20"/>
      <w:sz w:val="28"/>
      <w:szCs w:val="28"/>
    </w:rPr>
  </w:style>
  <w:style w:type="paragraph" w:customStyle="1" w:styleId="Pa1">
    <w:name w:val="Pa1"/>
    <w:basedOn w:val="a2"/>
    <w:next w:val="a2"/>
    <w:uiPriority w:val="99"/>
    <w:rsid w:val="00684212"/>
    <w:pPr>
      <w:autoSpaceDE w:val="0"/>
      <w:autoSpaceDN w:val="0"/>
      <w:adjustRightInd w:val="0"/>
      <w:spacing w:line="201" w:lineRule="atLeast"/>
    </w:pPr>
    <w:rPr>
      <w:rFonts w:ascii="Literaturnaya" w:hAnsi="Literaturnaya"/>
      <w:sz w:val="24"/>
      <w:szCs w:val="24"/>
    </w:rPr>
  </w:style>
  <w:style w:type="paragraph" w:customStyle="1" w:styleId="Pa12">
    <w:name w:val="Pa12"/>
    <w:basedOn w:val="a2"/>
    <w:next w:val="a2"/>
    <w:uiPriority w:val="99"/>
    <w:rsid w:val="00684212"/>
    <w:pPr>
      <w:autoSpaceDE w:val="0"/>
      <w:autoSpaceDN w:val="0"/>
      <w:adjustRightInd w:val="0"/>
      <w:spacing w:line="281" w:lineRule="atLeast"/>
    </w:pPr>
    <w:rPr>
      <w:rFonts w:ascii="OfficinaSansBoldITC" w:hAnsi="OfficinaSansBoldITC"/>
      <w:sz w:val="24"/>
      <w:szCs w:val="24"/>
    </w:rPr>
  </w:style>
  <w:style w:type="paragraph" w:customStyle="1" w:styleId="afffffc">
    <w:name w:val="ТЕКСТ СТАТЬИ"/>
    <w:basedOn w:val="a2"/>
    <w:link w:val="afffffd"/>
    <w:qFormat/>
    <w:rsid w:val="00893F9C"/>
    <w:pPr>
      <w:ind w:firstLine="709"/>
      <w:jc w:val="both"/>
    </w:pPr>
    <w:rPr>
      <w:rFonts w:eastAsia="Times New Roman"/>
    </w:rPr>
  </w:style>
  <w:style w:type="character" w:customStyle="1" w:styleId="afffffd">
    <w:name w:val="ТЕКСТ СТАТЬИ Знак"/>
    <w:link w:val="afffffc"/>
    <w:locked/>
    <w:rsid w:val="00893F9C"/>
    <w:rPr>
      <w:rFonts w:ascii="Times New Roman" w:eastAsia="Times New Roman" w:hAnsi="Times New Roman" w:cs="Times New Roman"/>
      <w:sz w:val="28"/>
      <w:szCs w:val="28"/>
    </w:rPr>
  </w:style>
  <w:style w:type="paragraph" w:styleId="afffffe">
    <w:name w:val="annotation text"/>
    <w:basedOn w:val="a2"/>
    <w:link w:val="affffff"/>
    <w:uiPriority w:val="99"/>
    <w:unhideWhenUsed/>
    <w:rsid w:val="007F4CDE"/>
    <w:pPr>
      <w:spacing w:after="200"/>
    </w:pPr>
    <w:rPr>
      <w:sz w:val="20"/>
      <w:szCs w:val="20"/>
    </w:rPr>
  </w:style>
  <w:style w:type="character" w:customStyle="1" w:styleId="affffff">
    <w:name w:val="Текст примечания Знак"/>
    <w:basedOn w:val="a3"/>
    <w:link w:val="afffffe"/>
    <w:uiPriority w:val="99"/>
    <w:rsid w:val="007F4CDE"/>
    <w:rPr>
      <w:sz w:val="20"/>
      <w:szCs w:val="20"/>
    </w:rPr>
  </w:style>
  <w:style w:type="paragraph" w:customStyle="1" w:styleId="130">
    <w:name w:val="Абзац списка13"/>
    <w:basedOn w:val="a2"/>
    <w:rsid w:val="00A677E3"/>
    <w:pPr>
      <w:spacing w:after="200" w:line="276" w:lineRule="auto"/>
      <w:ind w:left="720"/>
      <w:contextualSpacing/>
    </w:pPr>
    <w:rPr>
      <w:rFonts w:ascii="Calibri" w:eastAsia="Times New Roman" w:hAnsi="Calibri"/>
    </w:rPr>
  </w:style>
  <w:style w:type="paragraph" w:customStyle="1" w:styleId="affffff0">
    <w:name w:val="ТЕКСТ"/>
    <w:basedOn w:val="a2"/>
    <w:link w:val="affffff1"/>
    <w:qFormat/>
    <w:rsid w:val="00076659"/>
    <w:pPr>
      <w:spacing w:after="200" w:line="360" w:lineRule="auto"/>
      <w:ind w:firstLine="709"/>
      <w:jc w:val="both"/>
    </w:pPr>
    <w:rPr>
      <w:lang w:val="en-US"/>
    </w:rPr>
  </w:style>
  <w:style w:type="character" w:customStyle="1" w:styleId="affffff1">
    <w:name w:val="ТЕКСТ Знак"/>
    <w:basedOn w:val="a3"/>
    <w:link w:val="affffff0"/>
    <w:rsid w:val="00076659"/>
    <w:rPr>
      <w:rFonts w:ascii="Times New Roman" w:hAnsi="Times New Roman" w:cs="Times New Roman"/>
      <w:sz w:val="28"/>
      <w:szCs w:val="28"/>
      <w:lang w:val="en-US"/>
    </w:rPr>
  </w:style>
  <w:style w:type="paragraph" w:customStyle="1" w:styleId="affffff2">
    <w:name w:val="текст"/>
    <w:basedOn w:val="a2"/>
    <w:link w:val="affffff3"/>
    <w:qFormat/>
    <w:rsid w:val="00AD2D95"/>
    <w:pPr>
      <w:spacing w:line="360" w:lineRule="auto"/>
      <w:ind w:firstLine="720"/>
      <w:jc w:val="both"/>
    </w:pPr>
    <w:rPr>
      <w:rFonts w:eastAsia="Times New Roman"/>
      <w:color w:val="auto"/>
      <w:szCs w:val="20"/>
      <w:lang w:eastAsia="ru-RU"/>
    </w:rPr>
  </w:style>
  <w:style w:type="paragraph" w:customStyle="1" w:styleId="affffff4">
    <w:name w:val="пипец основа"/>
    <w:basedOn w:val="a2"/>
    <w:link w:val="affffff5"/>
    <w:qFormat/>
    <w:rsid w:val="00D01B95"/>
    <w:pPr>
      <w:spacing w:after="200" w:line="360" w:lineRule="auto"/>
      <w:ind w:firstLine="709"/>
      <w:jc w:val="both"/>
    </w:pPr>
    <w:rPr>
      <w:rFonts w:eastAsiaTheme="minorEastAsia"/>
      <w:color w:val="auto"/>
      <w:lang w:eastAsia="ru-RU"/>
    </w:rPr>
  </w:style>
  <w:style w:type="character" w:customStyle="1" w:styleId="affffff5">
    <w:name w:val="пипец основа Знак"/>
    <w:basedOn w:val="a3"/>
    <w:link w:val="affffff4"/>
    <w:rsid w:val="00D01B95"/>
    <w:rPr>
      <w:rFonts w:eastAsiaTheme="minorEastAsia"/>
      <w:color w:val="auto"/>
      <w:lang w:eastAsia="ru-RU"/>
    </w:rPr>
  </w:style>
  <w:style w:type="character" w:customStyle="1" w:styleId="mw-editsection">
    <w:name w:val="mw-editsection"/>
    <w:basedOn w:val="a3"/>
    <w:rsid w:val="00F151DC"/>
  </w:style>
  <w:style w:type="character" w:customStyle="1" w:styleId="mw-editsection-bracket">
    <w:name w:val="mw-editsection-bracket"/>
    <w:basedOn w:val="a3"/>
    <w:rsid w:val="00F151DC"/>
  </w:style>
  <w:style w:type="character" w:customStyle="1" w:styleId="1pt">
    <w:name w:val="Основной текст + Курсив;Интервал 1 pt"/>
    <w:basedOn w:val="af2"/>
    <w:rsid w:val="0018468D"/>
    <w:rPr>
      <w:rFonts w:ascii="Times New Roman" w:eastAsia="Times New Roman" w:hAnsi="Times New Roman" w:cs="Times New Roman"/>
      <w:i/>
      <w:iCs/>
      <w:spacing w:val="30"/>
      <w:sz w:val="61"/>
      <w:szCs w:val="61"/>
      <w:shd w:val="clear" w:color="auto" w:fill="FFFFFF"/>
    </w:rPr>
  </w:style>
  <w:style w:type="character" w:customStyle="1" w:styleId="ad">
    <w:name w:val="Обычный (Интернет) Знак"/>
    <w:aliases w:val="Обычный (Web) Знак"/>
    <w:link w:val="ac"/>
    <w:uiPriority w:val="99"/>
    <w:rsid w:val="00163F5D"/>
    <w:rPr>
      <w:rFonts w:eastAsia="Times New Roman"/>
      <w:sz w:val="24"/>
      <w:szCs w:val="24"/>
      <w:lang w:eastAsia="ru-RU"/>
    </w:rPr>
  </w:style>
  <w:style w:type="character" w:customStyle="1" w:styleId="40">
    <w:name w:val="Заголовок 4 Знак"/>
    <w:basedOn w:val="a3"/>
    <w:link w:val="4"/>
    <w:uiPriority w:val="9"/>
    <w:semiHidden/>
    <w:rsid w:val="00BB5EA1"/>
    <w:rPr>
      <w:rFonts w:asciiTheme="majorHAnsi" w:eastAsiaTheme="majorEastAsia" w:hAnsiTheme="majorHAnsi" w:cstheme="majorBidi"/>
      <w:b/>
      <w:bCs/>
      <w:i/>
      <w:iCs/>
      <w:color w:val="4F81BD" w:themeColor="accent1"/>
    </w:rPr>
  </w:style>
  <w:style w:type="paragraph" w:customStyle="1" w:styleId="affffff6">
    <w:name w:val="итекс"/>
    <w:basedOn w:val="a2"/>
    <w:qFormat/>
    <w:rsid w:val="001A4AA9"/>
    <w:pPr>
      <w:spacing w:after="200" w:line="360" w:lineRule="auto"/>
    </w:pPr>
    <w:rPr>
      <w:color w:val="auto"/>
    </w:rPr>
  </w:style>
  <w:style w:type="character" w:customStyle="1" w:styleId="key">
    <w:name w:val="key"/>
    <w:basedOn w:val="a3"/>
    <w:rsid w:val="00984DCA"/>
  </w:style>
  <w:style w:type="paragraph" w:customStyle="1" w:styleId="53">
    <w:name w:val="5 Аннотация"/>
    <w:basedOn w:val="aa"/>
    <w:rsid w:val="00461F29"/>
    <w:pPr>
      <w:tabs>
        <w:tab w:val="left" w:pos="0"/>
      </w:tabs>
      <w:spacing w:line="240" w:lineRule="auto"/>
    </w:pPr>
    <w:rPr>
      <w:rFonts w:eastAsia="Calibri"/>
      <w:color w:val="000000"/>
      <w:shd w:val="clear" w:color="auto" w:fill="FFFFFF"/>
    </w:rPr>
  </w:style>
  <w:style w:type="paragraph" w:styleId="affffff7">
    <w:name w:val="Bibliography"/>
    <w:basedOn w:val="a2"/>
    <w:next w:val="a2"/>
    <w:uiPriority w:val="37"/>
    <w:unhideWhenUsed/>
    <w:rsid w:val="00635A20"/>
    <w:pPr>
      <w:spacing w:after="200" w:line="276" w:lineRule="auto"/>
    </w:pPr>
    <w:rPr>
      <w:rFonts w:asciiTheme="minorHAnsi" w:hAnsiTheme="minorHAnsi" w:cstheme="minorBidi"/>
      <w:color w:val="auto"/>
      <w:sz w:val="22"/>
      <w:szCs w:val="22"/>
    </w:rPr>
  </w:style>
  <w:style w:type="character" w:customStyle="1" w:styleId="y0nh2b">
    <w:name w:val="y0nh2b"/>
    <w:basedOn w:val="a3"/>
    <w:rsid w:val="00207E8C"/>
  </w:style>
  <w:style w:type="paragraph" w:customStyle="1" w:styleId="affffff8">
    <w:name w:val="кнагту"/>
    <w:basedOn w:val="a2"/>
    <w:uiPriority w:val="99"/>
    <w:rsid w:val="004C4592"/>
    <w:pPr>
      <w:spacing w:line="360" w:lineRule="auto"/>
      <w:jc w:val="both"/>
    </w:pPr>
    <w:rPr>
      <w:rFonts w:ascii="Calibri" w:eastAsia="Calibri" w:hAnsi="Calibri" w:cs="Calibri"/>
      <w:color w:val="auto"/>
    </w:rPr>
  </w:style>
  <w:style w:type="character" w:customStyle="1" w:styleId="mwe-math-mathml-inline">
    <w:name w:val="mwe-math-mathml-inline"/>
    <w:basedOn w:val="a3"/>
    <w:rsid w:val="00364C81"/>
  </w:style>
  <w:style w:type="character" w:customStyle="1" w:styleId="posted-on">
    <w:name w:val="posted-on"/>
    <w:basedOn w:val="a3"/>
    <w:rsid w:val="0036458B"/>
  </w:style>
  <w:style w:type="character" w:customStyle="1" w:styleId="byline">
    <w:name w:val="byline"/>
    <w:basedOn w:val="a3"/>
    <w:rsid w:val="0036458B"/>
  </w:style>
  <w:style w:type="character" w:customStyle="1" w:styleId="author">
    <w:name w:val="author"/>
    <w:basedOn w:val="a3"/>
    <w:rsid w:val="0036458B"/>
  </w:style>
  <w:style w:type="numbering" w:customStyle="1" w:styleId="1f0">
    <w:name w:val="Нет списка1"/>
    <w:next w:val="a5"/>
    <w:uiPriority w:val="99"/>
    <w:semiHidden/>
    <w:unhideWhenUsed/>
    <w:rsid w:val="00EB51E7"/>
  </w:style>
  <w:style w:type="character" w:styleId="affffff9">
    <w:name w:val="Placeholder Text"/>
    <w:basedOn w:val="a3"/>
    <w:uiPriority w:val="99"/>
    <w:semiHidden/>
    <w:rsid w:val="00EB51E7"/>
    <w:rPr>
      <w:color w:val="808080"/>
    </w:rPr>
  </w:style>
  <w:style w:type="table" w:customStyle="1" w:styleId="3c">
    <w:name w:val="Сетка таблицы3"/>
    <w:basedOn w:val="a4"/>
    <w:uiPriority w:val="39"/>
    <w:rsid w:val="00EB51E7"/>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Стиль2"/>
    <w:basedOn w:val="a2"/>
    <w:link w:val="2f0"/>
    <w:autoRedefine/>
    <w:qFormat/>
    <w:rsid w:val="006B517E"/>
    <w:pPr>
      <w:autoSpaceDE w:val="0"/>
      <w:autoSpaceDN w:val="0"/>
      <w:adjustRightInd w:val="0"/>
      <w:jc w:val="both"/>
    </w:pPr>
    <w:rPr>
      <w:rFonts w:ascii="TimesNewRoman" w:eastAsia="Times New Roman" w:hAnsi="TimesNewRoman" w:cs="TimesNewRoman"/>
      <w:color w:val="auto"/>
      <w:lang w:eastAsia="ru-RU"/>
    </w:rPr>
  </w:style>
  <w:style w:type="character" w:customStyle="1" w:styleId="2f0">
    <w:name w:val="Стиль2 Знак"/>
    <w:basedOn w:val="a3"/>
    <w:link w:val="2f"/>
    <w:rsid w:val="006B517E"/>
    <w:rPr>
      <w:rFonts w:ascii="TimesNewRoman" w:eastAsia="Times New Roman" w:hAnsi="TimesNewRoman" w:cs="TimesNewRoman"/>
      <w:color w:val="auto"/>
      <w:lang w:eastAsia="ru-RU"/>
    </w:rPr>
  </w:style>
  <w:style w:type="character" w:customStyle="1" w:styleId="refresult">
    <w:name w:val="ref_result"/>
    <w:basedOn w:val="a3"/>
    <w:rsid w:val="00A455D1"/>
  </w:style>
  <w:style w:type="paragraph" w:customStyle="1" w:styleId="affffffa">
    <w:name w:val="Для рис"/>
    <w:basedOn w:val="a2"/>
    <w:rsid w:val="00566BA6"/>
    <w:pPr>
      <w:spacing w:line="240" w:lineRule="atLeast"/>
      <w:ind w:right="4"/>
      <w:jc w:val="center"/>
    </w:pPr>
    <w:rPr>
      <w:rFonts w:eastAsia="Times New Roman"/>
      <w:i/>
      <w:color w:val="auto"/>
      <w:szCs w:val="20"/>
      <w:lang w:eastAsia="ru-RU"/>
    </w:rPr>
  </w:style>
  <w:style w:type="paragraph" w:customStyle="1" w:styleId="Text0">
    <w:name w:val="Text"/>
    <w:basedOn w:val="a2"/>
    <w:link w:val="Text1"/>
    <w:qFormat/>
    <w:rsid w:val="003D310D"/>
    <w:pPr>
      <w:widowControl w:val="0"/>
      <w:snapToGrid w:val="0"/>
      <w:ind w:firstLine="199"/>
      <w:jc w:val="both"/>
    </w:pPr>
    <w:rPr>
      <w:rFonts w:eastAsia="MS UI Gothic" w:cs="MS Mincho"/>
      <w:color w:val="auto"/>
      <w:kern w:val="2"/>
      <w:sz w:val="20"/>
      <w:szCs w:val="20"/>
      <w:lang w:val="en-US" w:eastAsia="ja-JP"/>
    </w:rPr>
  </w:style>
  <w:style w:type="character" w:customStyle="1" w:styleId="Text1">
    <w:name w:val="Text (文字)"/>
    <w:link w:val="Text0"/>
    <w:rsid w:val="003D310D"/>
    <w:rPr>
      <w:rFonts w:eastAsia="MS UI Gothic" w:cs="MS Mincho"/>
      <w:color w:val="auto"/>
      <w:kern w:val="2"/>
      <w:sz w:val="20"/>
      <w:szCs w:val="20"/>
      <w:lang w:val="en-US" w:eastAsia="ja-JP"/>
    </w:rPr>
  </w:style>
  <w:style w:type="character" w:customStyle="1" w:styleId="w">
    <w:name w:val="w"/>
    <w:basedOn w:val="a3"/>
    <w:rsid w:val="00FE18FB"/>
  </w:style>
  <w:style w:type="character" w:customStyle="1" w:styleId="alt-edited">
    <w:name w:val="alt-edited"/>
    <w:basedOn w:val="a3"/>
    <w:rsid w:val="00895512"/>
  </w:style>
  <w:style w:type="paragraph" w:customStyle="1" w:styleId="affffffb">
    <w:name w:val="Мой_Стиль"/>
    <w:basedOn w:val="a2"/>
    <w:rsid w:val="00F67A85"/>
    <w:pPr>
      <w:spacing w:line="360" w:lineRule="auto"/>
      <w:ind w:firstLine="709"/>
      <w:jc w:val="both"/>
    </w:pPr>
    <w:rPr>
      <w:rFonts w:eastAsia="Times New Roman"/>
      <w:color w:val="auto"/>
      <w:szCs w:val="24"/>
      <w:lang w:eastAsia="ru-RU"/>
    </w:rPr>
  </w:style>
  <w:style w:type="paragraph" w:customStyle="1" w:styleId="140">
    <w:name w:val="Абзац списка14"/>
    <w:basedOn w:val="a2"/>
    <w:uiPriority w:val="99"/>
    <w:qFormat/>
    <w:rsid w:val="00B300B0"/>
    <w:pPr>
      <w:spacing w:before="120" w:after="120"/>
      <w:ind w:left="720" w:firstLine="360"/>
      <w:contextualSpacing/>
      <w:jc w:val="both"/>
    </w:pPr>
    <w:rPr>
      <w:rFonts w:ascii="Calibri" w:eastAsia="Calibri" w:hAnsi="Calibri"/>
      <w:color w:val="auto"/>
      <w:sz w:val="22"/>
      <w:szCs w:val="22"/>
      <w:lang w:val="en-US"/>
    </w:rPr>
  </w:style>
  <w:style w:type="character" w:customStyle="1" w:styleId="marker3">
    <w:name w:val="marker3"/>
    <w:basedOn w:val="a3"/>
    <w:rsid w:val="0007384B"/>
  </w:style>
  <w:style w:type="character" w:customStyle="1" w:styleId="marker">
    <w:name w:val="marker"/>
    <w:basedOn w:val="a3"/>
    <w:rsid w:val="0007384B"/>
  </w:style>
  <w:style w:type="paragraph" w:customStyle="1" w:styleId="affffffc">
    <w:name w:val="литература"/>
    <w:basedOn w:val="a2"/>
    <w:qFormat/>
    <w:rsid w:val="003B054B"/>
    <w:pPr>
      <w:spacing w:line="360" w:lineRule="auto"/>
      <w:ind w:firstLine="709"/>
      <w:contextualSpacing/>
      <w:jc w:val="both"/>
    </w:pPr>
    <w:rPr>
      <w:rFonts w:eastAsia="Times New Roman"/>
      <w:color w:val="auto"/>
      <w:szCs w:val="22"/>
      <w:lang w:eastAsia="ru-RU"/>
    </w:rPr>
  </w:style>
  <w:style w:type="paragraph" w:customStyle="1" w:styleId="articledescription">
    <w:name w:val="articledescription"/>
    <w:basedOn w:val="a2"/>
    <w:rsid w:val="002A7B7A"/>
    <w:pPr>
      <w:spacing w:before="100" w:beforeAutospacing="1" w:after="100" w:afterAutospacing="1"/>
    </w:pPr>
    <w:rPr>
      <w:rFonts w:eastAsia="Times New Roman"/>
      <w:color w:val="auto"/>
      <w:sz w:val="24"/>
      <w:szCs w:val="24"/>
      <w:lang w:eastAsia="ko-KR"/>
    </w:rPr>
  </w:style>
  <w:style w:type="character" w:customStyle="1" w:styleId="affffffd">
    <w:name w:val="Колонтитул_"/>
    <w:link w:val="affffffe"/>
    <w:rsid w:val="00003CC8"/>
    <w:rPr>
      <w:i/>
      <w:iCs/>
      <w:spacing w:val="-2"/>
      <w:sz w:val="18"/>
      <w:szCs w:val="18"/>
      <w:shd w:val="clear" w:color="auto" w:fill="FFFFFF"/>
      <w:lang w:val="uk-UA" w:eastAsia="uk-UA"/>
    </w:rPr>
  </w:style>
  <w:style w:type="character" w:customStyle="1" w:styleId="1f1">
    <w:name w:val="Заголовок №1_"/>
    <w:link w:val="1f2"/>
    <w:rsid w:val="00003CC8"/>
    <w:rPr>
      <w:rFonts w:ascii="Tahoma" w:hAnsi="Tahoma"/>
      <w:b/>
      <w:bCs/>
      <w:sz w:val="19"/>
      <w:szCs w:val="19"/>
      <w:shd w:val="clear" w:color="auto" w:fill="FFFFFF"/>
    </w:rPr>
  </w:style>
  <w:style w:type="paragraph" w:customStyle="1" w:styleId="affffffe">
    <w:name w:val="Колонтитул"/>
    <w:basedOn w:val="a2"/>
    <w:link w:val="affffffd"/>
    <w:rsid w:val="00003CC8"/>
    <w:pPr>
      <w:widowControl w:val="0"/>
      <w:shd w:val="clear" w:color="auto" w:fill="FFFFFF"/>
      <w:spacing w:line="240" w:lineRule="atLeast"/>
    </w:pPr>
    <w:rPr>
      <w:i/>
      <w:iCs/>
      <w:spacing w:val="-2"/>
      <w:sz w:val="18"/>
      <w:szCs w:val="18"/>
      <w:lang w:val="uk-UA" w:eastAsia="uk-UA"/>
    </w:rPr>
  </w:style>
  <w:style w:type="paragraph" w:customStyle="1" w:styleId="1f2">
    <w:name w:val="Заголовок №1"/>
    <w:basedOn w:val="a2"/>
    <w:link w:val="1f1"/>
    <w:rsid w:val="00003CC8"/>
    <w:pPr>
      <w:widowControl w:val="0"/>
      <w:shd w:val="clear" w:color="auto" w:fill="FFFFFF"/>
      <w:spacing w:before="240" w:after="240" w:line="240" w:lineRule="atLeast"/>
      <w:outlineLvl w:val="0"/>
    </w:pPr>
    <w:rPr>
      <w:rFonts w:ascii="Tahoma" w:hAnsi="Tahoma"/>
      <w:b/>
      <w:bCs/>
      <w:sz w:val="19"/>
      <w:szCs w:val="19"/>
    </w:rPr>
  </w:style>
  <w:style w:type="paragraph" w:customStyle="1" w:styleId="footnotedescription">
    <w:name w:val="footnote description"/>
    <w:next w:val="a2"/>
    <w:link w:val="footnotedescriptionChar"/>
    <w:hidden/>
    <w:rsid w:val="00626F93"/>
    <w:pPr>
      <w:spacing w:line="259" w:lineRule="auto"/>
      <w:ind w:left="679"/>
    </w:pPr>
    <w:rPr>
      <w:rFonts w:eastAsia="Times New Roman"/>
      <w:color w:val="000000"/>
      <w:szCs w:val="22"/>
      <w:lang w:eastAsia="ru-RU"/>
    </w:rPr>
  </w:style>
  <w:style w:type="character" w:customStyle="1" w:styleId="footnotedescriptionChar">
    <w:name w:val="footnote description Char"/>
    <w:link w:val="footnotedescription"/>
    <w:rsid w:val="00626F93"/>
    <w:rPr>
      <w:rFonts w:eastAsia="Times New Roman"/>
      <w:color w:val="000000"/>
      <w:szCs w:val="22"/>
      <w:lang w:eastAsia="ru-RU"/>
    </w:rPr>
  </w:style>
  <w:style w:type="character" w:customStyle="1" w:styleId="footnotemark">
    <w:name w:val="footnote mark"/>
    <w:hidden/>
    <w:rsid w:val="00626F93"/>
    <w:rPr>
      <w:rFonts w:ascii="Times New Roman" w:eastAsia="Times New Roman" w:hAnsi="Times New Roman" w:cs="Times New Roman"/>
      <w:color w:val="000000"/>
      <w:sz w:val="28"/>
      <w:vertAlign w:val="superscript"/>
    </w:rPr>
  </w:style>
  <w:style w:type="character" w:customStyle="1" w:styleId="50">
    <w:name w:val="Заголовок 5 Знак"/>
    <w:basedOn w:val="a3"/>
    <w:link w:val="5"/>
    <w:uiPriority w:val="9"/>
    <w:semiHidden/>
    <w:rsid w:val="00B741B7"/>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3"/>
    <w:link w:val="7"/>
    <w:uiPriority w:val="9"/>
    <w:semiHidden/>
    <w:rsid w:val="00B741B7"/>
    <w:rPr>
      <w:rFonts w:asciiTheme="majorHAnsi" w:eastAsiaTheme="majorEastAsia" w:hAnsiTheme="majorHAnsi" w:cstheme="majorBidi"/>
      <w:i/>
      <w:iCs/>
      <w:color w:val="404040" w:themeColor="text1" w:themeTint="BF"/>
      <w:sz w:val="22"/>
      <w:szCs w:val="22"/>
    </w:rPr>
  </w:style>
  <w:style w:type="character" w:customStyle="1" w:styleId="FontStyle14">
    <w:name w:val="Font Style14"/>
    <w:uiPriority w:val="99"/>
    <w:rsid w:val="00B741B7"/>
    <w:rPr>
      <w:rFonts w:ascii="Times New Roman" w:hAnsi="Times New Roman" w:cs="Times New Roman"/>
      <w:i/>
      <w:iCs/>
      <w:spacing w:val="10"/>
      <w:sz w:val="20"/>
      <w:szCs w:val="20"/>
    </w:rPr>
  </w:style>
  <w:style w:type="character" w:customStyle="1" w:styleId="FontStyle28">
    <w:name w:val="Font Style28"/>
    <w:uiPriority w:val="99"/>
    <w:rsid w:val="00B741B7"/>
    <w:rPr>
      <w:rFonts w:ascii="Times New Roman" w:hAnsi="Times New Roman" w:cs="Times New Roman"/>
      <w:sz w:val="20"/>
      <w:szCs w:val="20"/>
    </w:rPr>
  </w:style>
  <w:style w:type="paragraph" w:customStyle="1" w:styleId="a1">
    <w:name w:val="Список объектов"/>
    <w:basedOn w:val="af"/>
    <w:link w:val="afffffff"/>
    <w:qFormat/>
    <w:rsid w:val="00B741B7"/>
    <w:pPr>
      <w:numPr>
        <w:numId w:val="5"/>
      </w:numPr>
      <w:tabs>
        <w:tab w:val="num" w:pos="360"/>
        <w:tab w:val="left" w:pos="851"/>
        <w:tab w:val="left" w:pos="993"/>
        <w:tab w:val="left" w:pos="1134"/>
      </w:tabs>
      <w:suppressAutoHyphens/>
      <w:spacing w:after="0" w:line="360" w:lineRule="auto"/>
      <w:ind w:left="0" w:firstLine="709"/>
      <w:contextualSpacing w:val="0"/>
      <w:jc w:val="both"/>
    </w:pPr>
    <w:rPr>
      <w:rFonts w:ascii="Times New Roman" w:hAnsi="Times New Roman"/>
      <w:color w:val="auto"/>
      <w:szCs w:val="22"/>
      <w:lang w:eastAsia="ar-SA"/>
    </w:rPr>
  </w:style>
  <w:style w:type="character" w:customStyle="1" w:styleId="afffffff">
    <w:name w:val="Список объектов Знак"/>
    <w:basedOn w:val="a3"/>
    <w:link w:val="a1"/>
    <w:rsid w:val="00B741B7"/>
    <w:rPr>
      <w:rFonts w:eastAsia="Calibri"/>
      <w:color w:val="auto"/>
      <w:szCs w:val="22"/>
      <w:lang w:eastAsia="ar-SA"/>
    </w:rPr>
  </w:style>
  <w:style w:type="paragraph" w:customStyle="1" w:styleId="text10">
    <w:name w:val="text1"/>
    <w:basedOn w:val="a2"/>
    <w:rsid w:val="00B741B7"/>
    <w:pPr>
      <w:spacing w:before="100" w:beforeAutospacing="1" w:after="100" w:afterAutospacing="1"/>
    </w:pPr>
    <w:rPr>
      <w:rFonts w:eastAsia="Times New Roman"/>
      <w:color w:val="auto"/>
      <w:sz w:val="24"/>
      <w:szCs w:val="24"/>
      <w:lang w:eastAsia="ru-RU" w:bidi="he-IL"/>
    </w:rPr>
  </w:style>
  <w:style w:type="paragraph" w:customStyle="1" w:styleId="afffffff0">
    <w:name w:val="Руслан=осн.текст"/>
    <w:basedOn w:val="a2"/>
    <w:link w:val="afffffff1"/>
    <w:autoRedefine/>
    <w:rsid w:val="00B741B7"/>
    <w:pPr>
      <w:spacing w:line="312" w:lineRule="auto"/>
      <w:jc w:val="both"/>
    </w:pPr>
    <w:rPr>
      <w:rFonts w:eastAsia="Calibri"/>
      <w:color w:val="111111"/>
      <w:shd w:val="clear" w:color="auto" w:fill="FFFFFF"/>
      <w:lang w:eastAsia="ja-JP"/>
    </w:rPr>
  </w:style>
  <w:style w:type="character" w:customStyle="1" w:styleId="afffffff1">
    <w:name w:val="Руслан=осн.текст Знак Знак"/>
    <w:link w:val="afffffff0"/>
    <w:rsid w:val="00B741B7"/>
    <w:rPr>
      <w:rFonts w:eastAsia="Calibri"/>
      <w:color w:val="111111"/>
      <w:lang w:eastAsia="ja-JP"/>
    </w:rPr>
  </w:style>
  <w:style w:type="paragraph" w:customStyle="1" w:styleId="ConsPlusNonformat">
    <w:name w:val="ConsPlusNonformat"/>
    <w:rsid w:val="00B741B7"/>
    <w:pPr>
      <w:widowControl w:val="0"/>
      <w:autoSpaceDE w:val="0"/>
      <w:autoSpaceDN w:val="0"/>
      <w:adjustRightInd w:val="0"/>
    </w:pPr>
    <w:rPr>
      <w:rFonts w:ascii="Courier New" w:eastAsia="Calibri" w:hAnsi="Courier New" w:cs="Courier New"/>
      <w:color w:val="auto"/>
      <w:sz w:val="20"/>
      <w:szCs w:val="20"/>
      <w:lang w:eastAsia="ru-RU"/>
    </w:rPr>
  </w:style>
  <w:style w:type="paragraph" w:customStyle="1" w:styleId="111">
    <w:name w:val="Заголовок 11"/>
    <w:basedOn w:val="a2"/>
    <w:uiPriority w:val="9"/>
    <w:qFormat/>
    <w:rsid w:val="00B741B7"/>
    <w:pPr>
      <w:spacing w:before="100" w:after="100"/>
    </w:pPr>
    <w:rPr>
      <w:rFonts w:eastAsia="Times New Roman"/>
      <w:b/>
      <w:color w:val="auto"/>
      <w:sz w:val="48"/>
      <w:szCs w:val="20"/>
      <w:lang w:eastAsia="ru-RU"/>
    </w:rPr>
  </w:style>
  <w:style w:type="character" w:customStyle="1" w:styleId="translation-chunk">
    <w:name w:val="translation-chunk"/>
    <w:basedOn w:val="a3"/>
    <w:rsid w:val="00B741B7"/>
  </w:style>
  <w:style w:type="character" w:customStyle="1" w:styleId="FontStyle41">
    <w:name w:val="Font Style41"/>
    <w:basedOn w:val="a3"/>
    <w:rsid w:val="00B741B7"/>
    <w:rPr>
      <w:rFonts w:ascii="Times New Roman" w:hAnsi="Times New Roman" w:cs="Times New Roman"/>
      <w:sz w:val="26"/>
      <w:szCs w:val="26"/>
    </w:rPr>
  </w:style>
  <w:style w:type="character" w:customStyle="1" w:styleId="afffffff2">
    <w:name w:val="Основной текст + Курсив"/>
    <w:basedOn w:val="a3"/>
    <w:rsid w:val="00B741B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54">
    <w:name w:val="заголовок 5"/>
    <w:basedOn w:val="a2"/>
    <w:next w:val="a2"/>
    <w:autoRedefine/>
    <w:qFormat/>
    <w:rsid w:val="00B741B7"/>
    <w:pPr>
      <w:keepNext/>
      <w:spacing w:line="360" w:lineRule="auto"/>
      <w:jc w:val="center"/>
    </w:pPr>
    <w:rPr>
      <w:rFonts w:eastAsia="Times New Roman"/>
      <w:b/>
      <w:color w:val="auto"/>
      <w:szCs w:val="20"/>
      <w:lang w:eastAsia="ru-RU"/>
    </w:rPr>
  </w:style>
  <w:style w:type="character" w:customStyle="1" w:styleId="2f1">
    <w:name w:val="Основной текст (2) + Курсив"/>
    <w:rsid w:val="00B741B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1f3">
    <w:name w:val="Обычный (веб)1"/>
    <w:basedOn w:val="a2"/>
    <w:rsid w:val="00B741B7"/>
    <w:pPr>
      <w:suppressAutoHyphens/>
      <w:spacing w:before="28" w:after="100" w:line="100" w:lineRule="atLeast"/>
    </w:pPr>
    <w:rPr>
      <w:rFonts w:eastAsia="Times New Roman"/>
      <w:color w:val="auto"/>
      <w:kern w:val="1"/>
      <w:sz w:val="24"/>
      <w:szCs w:val="24"/>
      <w:lang w:eastAsia="ar-SA"/>
    </w:rPr>
  </w:style>
  <w:style w:type="paragraph" w:customStyle="1" w:styleId="NormalBody">
    <w:name w:val="Normal Body"/>
    <w:basedOn w:val="a2"/>
    <w:rsid w:val="00B741B7"/>
    <w:pPr>
      <w:spacing w:after="120"/>
      <w:ind w:firstLine="357"/>
      <w:jc w:val="both"/>
    </w:pPr>
    <w:rPr>
      <w:rFonts w:eastAsia="SimSun"/>
      <w:color w:val="auto"/>
      <w:sz w:val="24"/>
      <w:szCs w:val="24"/>
      <w:lang w:eastAsia="ru-RU"/>
    </w:rPr>
  </w:style>
  <w:style w:type="paragraph" w:customStyle="1" w:styleId="101">
    <w:name w:val="10"/>
    <w:basedOn w:val="a2"/>
    <w:rsid w:val="00B741B7"/>
    <w:pPr>
      <w:spacing w:before="100" w:beforeAutospacing="1" w:after="100" w:afterAutospacing="1"/>
    </w:pPr>
    <w:rPr>
      <w:rFonts w:eastAsia="Times New Roman"/>
      <w:color w:val="auto"/>
      <w:sz w:val="24"/>
      <w:szCs w:val="24"/>
      <w:lang w:eastAsia="ru-RU"/>
    </w:rPr>
  </w:style>
  <w:style w:type="character" w:customStyle="1" w:styleId="74">
    <w:name w:val="Основной текст (7)_"/>
    <w:basedOn w:val="a3"/>
    <w:link w:val="75"/>
    <w:rsid w:val="00B741B7"/>
    <w:rPr>
      <w:rFonts w:eastAsia="Times New Roman"/>
      <w:b/>
      <w:bCs/>
      <w:spacing w:val="-1"/>
      <w:sz w:val="18"/>
      <w:szCs w:val="18"/>
      <w:shd w:val="clear" w:color="auto" w:fill="FFFFFF"/>
    </w:rPr>
  </w:style>
  <w:style w:type="paragraph" w:customStyle="1" w:styleId="75">
    <w:name w:val="Основной текст (7)"/>
    <w:basedOn w:val="a2"/>
    <w:link w:val="74"/>
    <w:rsid w:val="00B741B7"/>
    <w:pPr>
      <w:widowControl w:val="0"/>
      <w:shd w:val="clear" w:color="auto" w:fill="FFFFFF"/>
      <w:spacing w:line="226" w:lineRule="exact"/>
      <w:jc w:val="center"/>
    </w:pPr>
    <w:rPr>
      <w:rFonts w:eastAsia="Times New Roman"/>
      <w:b/>
      <w:bCs/>
      <w:spacing w:val="-1"/>
      <w:sz w:val="18"/>
      <w:szCs w:val="18"/>
    </w:rPr>
  </w:style>
  <w:style w:type="paragraph" w:customStyle="1" w:styleId="style65">
    <w:name w:val="style65"/>
    <w:basedOn w:val="a2"/>
    <w:rsid w:val="00B741B7"/>
    <w:pPr>
      <w:spacing w:before="100" w:beforeAutospacing="1" w:after="100" w:afterAutospacing="1"/>
    </w:pPr>
    <w:rPr>
      <w:rFonts w:eastAsia="Times New Roman"/>
      <w:color w:val="auto"/>
      <w:sz w:val="24"/>
      <w:szCs w:val="24"/>
      <w:lang w:eastAsia="ru-RU"/>
    </w:rPr>
  </w:style>
  <w:style w:type="paragraph" w:customStyle="1" w:styleId="rtecenter">
    <w:name w:val="rtecenter"/>
    <w:basedOn w:val="a2"/>
    <w:rsid w:val="00B741B7"/>
    <w:pPr>
      <w:spacing w:before="100" w:beforeAutospacing="1" w:after="100" w:afterAutospacing="1"/>
    </w:pPr>
    <w:rPr>
      <w:rFonts w:eastAsia="Times New Roman"/>
      <w:color w:val="auto"/>
      <w:sz w:val="24"/>
      <w:szCs w:val="24"/>
      <w:lang w:eastAsia="ru-RU"/>
    </w:rPr>
  </w:style>
  <w:style w:type="table" w:styleId="-6">
    <w:name w:val="Colorful Shading Accent 6"/>
    <w:basedOn w:val="a4"/>
    <w:uiPriority w:val="71"/>
    <w:rsid w:val="00B741B7"/>
    <w:rPr>
      <w:rFonts w:asciiTheme="minorHAnsi" w:hAnsiTheme="minorHAnsi" w:cstheme="minorBidi"/>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ecattext">
    <w:name w:val="ecattext"/>
    <w:basedOn w:val="a3"/>
    <w:rsid w:val="00B741B7"/>
  </w:style>
  <w:style w:type="numbering" w:customStyle="1" w:styleId="WWNum2">
    <w:name w:val="WWNum2"/>
    <w:basedOn w:val="a5"/>
    <w:rsid w:val="00B741B7"/>
    <w:pPr>
      <w:numPr>
        <w:numId w:val="6"/>
      </w:numPr>
    </w:pPr>
  </w:style>
  <w:style w:type="paragraph" w:customStyle="1" w:styleId="afffffff3">
    <w:name w:val="Стиль"/>
    <w:link w:val="afffffff4"/>
    <w:rsid w:val="00B741B7"/>
    <w:pPr>
      <w:widowControl w:val="0"/>
      <w:autoSpaceDE w:val="0"/>
      <w:autoSpaceDN w:val="0"/>
      <w:adjustRightInd w:val="0"/>
    </w:pPr>
    <w:rPr>
      <w:rFonts w:eastAsia="Times New Roman"/>
      <w:color w:val="auto"/>
      <w:sz w:val="24"/>
      <w:szCs w:val="24"/>
      <w:lang w:eastAsia="ru-RU"/>
    </w:rPr>
  </w:style>
  <w:style w:type="character" w:customStyle="1" w:styleId="afffffff4">
    <w:name w:val="Стиль Знак"/>
    <w:link w:val="afffffff3"/>
    <w:locked/>
    <w:rsid w:val="00B741B7"/>
    <w:rPr>
      <w:rFonts w:eastAsia="Times New Roman"/>
      <w:color w:val="auto"/>
      <w:sz w:val="24"/>
      <w:szCs w:val="24"/>
      <w:lang w:eastAsia="ru-RU"/>
    </w:rPr>
  </w:style>
  <w:style w:type="character" w:customStyle="1" w:styleId="44">
    <w:name w:val="Подпись к картинке (4)_"/>
    <w:basedOn w:val="a3"/>
    <w:link w:val="45"/>
    <w:rsid w:val="00B741B7"/>
    <w:rPr>
      <w:rFonts w:eastAsia="Times New Roman"/>
      <w:spacing w:val="2"/>
      <w:sz w:val="17"/>
      <w:szCs w:val="17"/>
      <w:shd w:val="clear" w:color="auto" w:fill="FFFFFF"/>
    </w:rPr>
  </w:style>
  <w:style w:type="character" w:customStyle="1" w:styleId="55">
    <w:name w:val="Подпись к картинке (5)_"/>
    <w:basedOn w:val="a3"/>
    <w:link w:val="56"/>
    <w:rsid w:val="00B741B7"/>
    <w:rPr>
      <w:rFonts w:eastAsia="Times New Roman"/>
      <w:i/>
      <w:iCs/>
      <w:spacing w:val="4"/>
      <w:sz w:val="14"/>
      <w:szCs w:val="14"/>
      <w:shd w:val="clear" w:color="auto" w:fill="FFFFFF"/>
    </w:rPr>
  </w:style>
  <w:style w:type="paragraph" w:customStyle="1" w:styleId="45">
    <w:name w:val="Подпись к картинке (4)"/>
    <w:basedOn w:val="a2"/>
    <w:link w:val="44"/>
    <w:rsid w:val="00B741B7"/>
    <w:pPr>
      <w:widowControl w:val="0"/>
      <w:shd w:val="clear" w:color="auto" w:fill="FFFFFF"/>
      <w:spacing w:line="230" w:lineRule="exact"/>
      <w:jc w:val="center"/>
    </w:pPr>
    <w:rPr>
      <w:rFonts w:eastAsia="Times New Roman"/>
      <w:spacing w:val="2"/>
      <w:sz w:val="17"/>
      <w:szCs w:val="17"/>
    </w:rPr>
  </w:style>
  <w:style w:type="paragraph" w:customStyle="1" w:styleId="56">
    <w:name w:val="Подпись к картинке (5)"/>
    <w:basedOn w:val="a2"/>
    <w:link w:val="55"/>
    <w:rsid w:val="00B741B7"/>
    <w:pPr>
      <w:widowControl w:val="0"/>
      <w:shd w:val="clear" w:color="auto" w:fill="FFFFFF"/>
      <w:spacing w:line="182" w:lineRule="exact"/>
      <w:ind w:firstLine="200"/>
      <w:jc w:val="both"/>
    </w:pPr>
    <w:rPr>
      <w:rFonts w:eastAsia="Times New Roman"/>
      <w:i/>
      <w:iCs/>
      <w:spacing w:val="4"/>
      <w:sz w:val="14"/>
      <w:szCs w:val="14"/>
    </w:rPr>
  </w:style>
  <w:style w:type="character" w:customStyle="1" w:styleId="afffffff5">
    <w:name w:val="Подпись к картинке_"/>
    <w:basedOn w:val="a3"/>
    <w:link w:val="afffffff6"/>
    <w:uiPriority w:val="99"/>
    <w:rsid w:val="00B741B7"/>
    <w:rPr>
      <w:rFonts w:eastAsia="Times New Roman"/>
      <w:spacing w:val="3"/>
      <w:sz w:val="14"/>
      <w:szCs w:val="14"/>
      <w:shd w:val="clear" w:color="auto" w:fill="FFFFFF"/>
    </w:rPr>
  </w:style>
  <w:style w:type="paragraph" w:customStyle="1" w:styleId="afffffff6">
    <w:name w:val="Подпись к картинке"/>
    <w:basedOn w:val="a2"/>
    <w:link w:val="afffffff5"/>
    <w:rsid w:val="00B741B7"/>
    <w:pPr>
      <w:widowControl w:val="0"/>
      <w:shd w:val="clear" w:color="auto" w:fill="FFFFFF"/>
      <w:spacing w:line="182" w:lineRule="exact"/>
      <w:ind w:firstLine="200"/>
      <w:jc w:val="both"/>
    </w:pPr>
    <w:rPr>
      <w:rFonts w:eastAsia="Times New Roman"/>
      <w:spacing w:val="3"/>
      <w:sz w:val="14"/>
      <w:szCs w:val="14"/>
    </w:rPr>
  </w:style>
  <w:style w:type="character" w:customStyle="1" w:styleId="s2">
    <w:name w:val="s2"/>
    <w:basedOn w:val="a3"/>
    <w:rsid w:val="00B741B7"/>
  </w:style>
  <w:style w:type="paragraph" w:customStyle="1" w:styleId="p3">
    <w:name w:val="p3"/>
    <w:basedOn w:val="a2"/>
    <w:rsid w:val="00B741B7"/>
    <w:pPr>
      <w:spacing w:before="100" w:beforeAutospacing="1" w:after="100" w:afterAutospacing="1"/>
    </w:pPr>
    <w:rPr>
      <w:rFonts w:eastAsia="Times New Roman"/>
      <w:color w:val="auto"/>
      <w:sz w:val="24"/>
      <w:szCs w:val="24"/>
      <w:lang w:eastAsia="ru-RU"/>
    </w:rPr>
  </w:style>
  <w:style w:type="character" w:customStyle="1" w:styleId="s10">
    <w:name w:val="s10"/>
    <w:basedOn w:val="a3"/>
    <w:rsid w:val="00B741B7"/>
  </w:style>
  <w:style w:type="character" w:customStyle="1" w:styleId="s11">
    <w:name w:val="s11"/>
    <w:basedOn w:val="a3"/>
    <w:rsid w:val="00B741B7"/>
  </w:style>
  <w:style w:type="character" w:customStyle="1" w:styleId="s12">
    <w:name w:val="s12"/>
    <w:basedOn w:val="a3"/>
    <w:rsid w:val="00B741B7"/>
  </w:style>
  <w:style w:type="character" w:customStyle="1" w:styleId="blue">
    <w:name w:val="blue"/>
    <w:basedOn w:val="a3"/>
    <w:rsid w:val="00B741B7"/>
  </w:style>
  <w:style w:type="character" w:customStyle="1" w:styleId="Standard0">
    <w:name w:val="Standard Знак"/>
    <w:basedOn w:val="a3"/>
    <w:link w:val="Standard"/>
    <w:locked/>
    <w:rsid w:val="00B741B7"/>
    <w:rPr>
      <w:rFonts w:ascii="Calibri" w:eastAsia="Droid Sans Fallback" w:hAnsi="Calibri" w:cs="F"/>
      <w:kern w:val="3"/>
    </w:rPr>
  </w:style>
  <w:style w:type="paragraph" w:customStyle="1" w:styleId="a0">
    <w:name w:val="Литература"/>
    <w:basedOn w:val="af"/>
    <w:link w:val="afffffff7"/>
    <w:uiPriority w:val="99"/>
    <w:rsid w:val="00B741B7"/>
    <w:pPr>
      <w:numPr>
        <w:numId w:val="7"/>
      </w:numPr>
      <w:tabs>
        <w:tab w:val="left" w:pos="1134"/>
      </w:tabs>
      <w:spacing w:after="0" w:line="360" w:lineRule="auto"/>
      <w:ind w:left="0" w:firstLine="709"/>
      <w:jc w:val="both"/>
    </w:pPr>
    <w:rPr>
      <w:rFonts w:ascii="Times New Roman" w:eastAsia="Times New Roman" w:hAnsi="Times New Roman"/>
      <w:color w:val="auto"/>
      <w:szCs w:val="22"/>
      <w:shd w:val="clear" w:color="auto" w:fill="FFFFFF"/>
    </w:rPr>
  </w:style>
  <w:style w:type="character" w:customStyle="1" w:styleId="afffffff7">
    <w:name w:val="Литература Знак"/>
    <w:basedOn w:val="a3"/>
    <w:link w:val="a0"/>
    <w:uiPriority w:val="99"/>
    <w:locked/>
    <w:rsid w:val="00B741B7"/>
    <w:rPr>
      <w:rFonts w:eastAsia="Times New Roman"/>
      <w:color w:val="auto"/>
      <w:szCs w:val="22"/>
    </w:rPr>
  </w:style>
  <w:style w:type="paragraph" w:customStyle="1" w:styleId="2f2">
    <w:name w:val="Обычный2"/>
    <w:rsid w:val="00B741B7"/>
    <w:rPr>
      <w:rFonts w:eastAsia="Times New Roman"/>
      <w:snapToGrid w:val="0"/>
      <w:color w:val="auto"/>
      <w:sz w:val="20"/>
      <w:szCs w:val="20"/>
      <w:lang w:eastAsia="ru-RU"/>
    </w:rPr>
  </w:style>
  <w:style w:type="paragraph" w:customStyle="1" w:styleId="afffffff8">
    <w:name w:val="Мой"/>
    <w:basedOn w:val="a2"/>
    <w:qFormat/>
    <w:rsid w:val="00B741B7"/>
    <w:pPr>
      <w:spacing w:line="360" w:lineRule="auto"/>
      <w:ind w:firstLine="709"/>
      <w:jc w:val="both"/>
    </w:pPr>
    <w:rPr>
      <w:rFonts w:eastAsiaTheme="majorEastAsia" w:cstheme="majorBidi"/>
      <w:color w:val="auto"/>
      <w:lang w:eastAsia="ru-RU"/>
    </w:rPr>
  </w:style>
  <w:style w:type="character" w:customStyle="1" w:styleId="2f3">
    <w:name w:val="Основной текст (2) + Полужирный"/>
    <w:basedOn w:val="a3"/>
    <w:rsid w:val="00B741B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10">
    <w:name w:val="Основной текст31"/>
    <w:basedOn w:val="a2"/>
    <w:rsid w:val="00B741B7"/>
    <w:pPr>
      <w:shd w:val="clear" w:color="auto" w:fill="FFFFFF"/>
      <w:spacing w:after="600" w:line="235" w:lineRule="exact"/>
      <w:ind w:hanging="460"/>
    </w:pPr>
    <w:rPr>
      <w:color w:val="auto"/>
      <w:sz w:val="20"/>
      <w:szCs w:val="20"/>
    </w:rPr>
  </w:style>
  <w:style w:type="paragraph" w:customStyle="1" w:styleId="Author0">
    <w:name w:val="Author"/>
    <w:basedOn w:val="a2"/>
    <w:rsid w:val="00B741B7"/>
    <w:pPr>
      <w:ind w:right="84"/>
      <w:jc w:val="center"/>
    </w:pPr>
    <w:rPr>
      <w:rFonts w:eastAsia="Times New Roman"/>
      <w:color w:val="auto"/>
      <w:szCs w:val="20"/>
      <w:lang w:eastAsia="ru-RU"/>
    </w:rPr>
  </w:style>
  <w:style w:type="table" w:customStyle="1" w:styleId="46">
    <w:name w:val="Сетка таблицы4"/>
    <w:basedOn w:val="a4"/>
    <w:next w:val="aff0"/>
    <w:uiPriority w:val="59"/>
    <w:rsid w:val="00FB146B"/>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3"/>
    <w:rsid w:val="00846C64"/>
  </w:style>
  <w:style w:type="paragraph" w:customStyle="1" w:styleId="Text14">
    <w:name w:val="Стиль Text + 14 пт"/>
    <w:basedOn w:val="a2"/>
    <w:rsid w:val="0084386A"/>
    <w:pPr>
      <w:spacing w:line="360" w:lineRule="auto"/>
      <w:ind w:firstLine="709"/>
      <w:jc w:val="both"/>
    </w:pPr>
    <w:rPr>
      <w:rFonts w:eastAsia="Times New Roman"/>
      <w:color w:val="auto"/>
      <w:szCs w:val="20"/>
      <w:lang w:val="en-US"/>
    </w:rPr>
  </w:style>
  <w:style w:type="paragraph" w:customStyle="1" w:styleId="References0">
    <w:name w:val="References"/>
    <w:basedOn w:val="a"/>
    <w:rsid w:val="0084386A"/>
    <w:pPr>
      <w:numPr>
        <w:numId w:val="0"/>
      </w:numPr>
      <w:tabs>
        <w:tab w:val="num" w:pos="502"/>
      </w:tabs>
      <w:ind w:left="502" w:hanging="360"/>
      <w:contextualSpacing w:val="0"/>
      <w:jc w:val="both"/>
    </w:pPr>
    <w:rPr>
      <w:rFonts w:eastAsia="Times New Roman"/>
      <w:color w:val="auto"/>
      <w:sz w:val="16"/>
      <w:szCs w:val="20"/>
      <w:lang w:val="en-US"/>
    </w:rPr>
  </w:style>
  <w:style w:type="paragraph" w:styleId="a">
    <w:name w:val="List Number"/>
    <w:basedOn w:val="a2"/>
    <w:uiPriority w:val="99"/>
    <w:unhideWhenUsed/>
    <w:rsid w:val="0084386A"/>
    <w:pPr>
      <w:numPr>
        <w:numId w:val="13"/>
      </w:numPr>
      <w:contextualSpacing/>
    </w:pPr>
  </w:style>
  <w:style w:type="table" w:customStyle="1" w:styleId="1f4">
    <w:name w:val="Сетка таблицы светлая1"/>
    <w:basedOn w:val="a4"/>
    <w:uiPriority w:val="40"/>
    <w:rsid w:val="00D87740"/>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llyRIR">
    <w:name w:val="Helly RIR"/>
    <w:link w:val="HellyRIR1"/>
    <w:autoRedefine/>
    <w:rsid w:val="0090477E"/>
    <w:pPr>
      <w:widowControl w:val="0"/>
      <w:ind w:firstLine="709"/>
      <w:jc w:val="both"/>
    </w:pPr>
    <w:rPr>
      <w:rFonts w:eastAsia="Times New Roman"/>
      <w:bCs/>
      <w:iCs/>
      <w:color w:val="auto"/>
      <w:lang w:eastAsia="ru-RU"/>
    </w:rPr>
  </w:style>
  <w:style w:type="character" w:customStyle="1" w:styleId="HellyRIR1">
    <w:name w:val="Helly RIR Знак1"/>
    <w:basedOn w:val="a3"/>
    <w:link w:val="HellyRIR"/>
    <w:rsid w:val="0090477E"/>
    <w:rPr>
      <w:rFonts w:eastAsia="Times New Roman"/>
      <w:bCs/>
      <w:iCs/>
      <w:color w:val="auto"/>
      <w:lang w:eastAsia="ru-RU"/>
    </w:rPr>
  </w:style>
  <w:style w:type="paragraph" w:customStyle="1" w:styleId="paragraph">
    <w:name w:val="paragraph"/>
    <w:basedOn w:val="a2"/>
    <w:rsid w:val="007F4F77"/>
    <w:pPr>
      <w:spacing w:before="100" w:beforeAutospacing="1" w:after="100" w:afterAutospacing="1"/>
    </w:pPr>
    <w:rPr>
      <w:rFonts w:eastAsia="Calibri"/>
      <w:color w:val="auto"/>
      <w:sz w:val="24"/>
      <w:szCs w:val="24"/>
      <w:lang w:eastAsia="ru-RU"/>
    </w:rPr>
  </w:style>
  <w:style w:type="paragraph" w:customStyle="1" w:styleId="afffffff9">
    <w:name w:val="Рд"/>
    <w:qFormat/>
    <w:rsid w:val="003A1D74"/>
    <w:pPr>
      <w:spacing w:after="160" w:line="360" w:lineRule="auto"/>
      <w:contextualSpacing/>
      <w:jc w:val="both"/>
    </w:pPr>
    <w:rPr>
      <w:rFonts w:cstheme="minorBidi"/>
      <w:color w:val="auto"/>
      <w:szCs w:val="22"/>
    </w:rPr>
  </w:style>
  <w:style w:type="paragraph" w:customStyle="1" w:styleId="afffffffa">
    <w:name w:val="СтильТекста"/>
    <w:basedOn w:val="a2"/>
    <w:rsid w:val="0080398C"/>
    <w:pPr>
      <w:ind w:firstLine="720"/>
      <w:jc w:val="both"/>
    </w:pPr>
    <w:rPr>
      <w:rFonts w:eastAsia="Times New Roman"/>
      <w:color w:val="auto"/>
      <w:szCs w:val="20"/>
      <w:lang w:eastAsia="ru-RU"/>
    </w:rPr>
  </w:style>
  <w:style w:type="paragraph" w:customStyle="1" w:styleId="x-6">
    <w:name w:val="x-6"/>
    <w:basedOn w:val="a2"/>
    <w:rsid w:val="00642D25"/>
    <w:pPr>
      <w:spacing w:before="100" w:beforeAutospacing="1" w:after="100" w:afterAutospacing="1"/>
    </w:pPr>
    <w:rPr>
      <w:rFonts w:eastAsia="Times New Roman"/>
      <w:color w:val="auto"/>
      <w:sz w:val="24"/>
      <w:szCs w:val="24"/>
      <w:lang w:eastAsia="ru-RU"/>
    </w:rPr>
  </w:style>
  <w:style w:type="paragraph" w:styleId="afffffffb">
    <w:name w:val="annotation subject"/>
    <w:basedOn w:val="afffffe"/>
    <w:next w:val="afffffe"/>
    <w:link w:val="afffffffc"/>
    <w:uiPriority w:val="99"/>
    <w:semiHidden/>
    <w:unhideWhenUsed/>
    <w:rsid w:val="001651B8"/>
    <w:pPr>
      <w:spacing w:after="0"/>
    </w:pPr>
    <w:rPr>
      <w:b/>
      <w:bCs/>
    </w:rPr>
  </w:style>
  <w:style w:type="character" w:customStyle="1" w:styleId="afffffffc">
    <w:name w:val="Тема примечания Знак"/>
    <w:basedOn w:val="affffff"/>
    <w:link w:val="afffffffb"/>
    <w:uiPriority w:val="99"/>
    <w:semiHidden/>
    <w:rsid w:val="001651B8"/>
    <w:rPr>
      <w:b/>
      <w:bCs/>
      <w:sz w:val="20"/>
      <w:szCs w:val="20"/>
    </w:rPr>
  </w:style>
  <w:style w:type="paragraph" w:customStyle="1" w:styleId="afffffffd">
    <w:name w:val="Текст Студ Весны"/>
    <w:basedOn w:val="a2"/>
    <w:link w:val="afffffffe"/>
    <w:qFormat/>
    <w:rsid w:val="009801F5"/>
    <w:pPr>
      <w:ind w:firstLine="567"/>
      <w:jc w:val="both"/>
    </w:pPr>
    <w:rPr>
      <w:rFonts w:cstheme="minorBidi"/>
      <w:color w:val="auto"/>
      <w:szCs w:val="22"/>
    </w:rPr>
  </w:style>
  <w:style w:type="character" w:customStyle="1" w:styleId="afffffffe">
    <w:name w:val="Текст Студ Весны Знак"/>
    <w:basedOn w:val="a3"/>
    <w:link w:val="afffffffd"/>
    <w:rsid w:val="009801F5"/>
    <w:rPr>
      <w:rFonts w:cstheme="minorBidi"/>
      <w:color w:val="auto"/>
      <w:szCs w:val="22"/>
    </w:rPr>
  </w:style>
  <w:style w:type="character" w:customStyle="1" w:styleId="affffff3">
    <w:name w:val="текст Знак"/>
    <w:basedOn w:val="a3"/>
    <w:link w:val="affffff2"/>
    <w:rsid w:val="009801F5"/>
    <w:rPr>
      <w:rFonts w:eastAsia="Times New Roman"/>
      <w:color w:val="auto"/>
      <w:szCs w:val="20"/>
      <w:lang w:eastAsia="ru-RU"/>
    </w:rPr>
  </w:style>
  <w:style w:type="paragraph" w:customStyle="1" w:styleId="msolistparagraphmailrucssattributepostfix">
    <w:name w:val="msolistparagraph_mailru_css_attribute_postfix"/>
    <w:basedOn w:val="a2"/>
    <w:rsid w:val="00884149"/>
    <w:pPr>
      <w:spacing w:before="100" w:beforeAutospacing="1" w:after="100" w:afterAutospacing="1"/>
    </w:pPr>
    <w:rPr>
      <w:rFonts w:eastAsia="Times New Roman"/>
      <w:color w:val="auto"/>
      <w:sz w:val="24"/>
      <w:szCs w:val="24"/>
      <w:lang w:eastAsia="ru-RU"/>
    </w:rPr>
  </w:style>
  <w:style w:type="character" w:customStyle="1" w:styleId="76">
    <w:name w:val="Заголовок №7_"/>
    <w:basedOn w:val="a3"/>
    <w:link w:val="77"/>
    <w:uiPriority w:val="99"/>
    <w:rsid w:val="0092006B"/>
    <w:rPr>
      <w:b/>
      <w:bCs/>
      <w:sz w:val="25"/>
      <w:szCs w:val="25"/>
      <w:shd w:val="clear" w:color="auto" w:fill="FFFFFF"/>
    </w:rPr>
  </w:style>
  <w:style w:type="paragraph" w:customStyle="1" w:styleId="77">
    <w:name w:val="Заголовок №7"/>
    <w:basedOn w:val="a2"/>
    <w:link w:val="76"/>
    <w:uiPriority w:val="99"/>
    <w:rsid w:val="0092006B"/>
    <w:pPr>
      <w:shd w:val="clear" w:color="auto" w:fill="FFFFFF"/>
      <w:spacing w:before="1200" w:after="660" w:line="240" w:lineRule="atLeast"/>
      <w:jc w:val="center"/>
      <w:outlineLvl w:val="6"/>
    </w:pPr>
    <w:rPr>
      <w:b/>
      <w:bCs/>
      <w:sz w:val="25"/>
      <w:szCs w:val="25"/>
    </w:rPr>
  </w:style>
  <w:style w:type="character" w:customStyle="1" w:styleId="91">
    <w:name w:val="Подпись к картинке9"/>
    <w:basedOn w:val="afffffff5"/>
    <w:uiPriority w:val="99"/>
    <w:rsid w:val="0092006B"/>
    <w:rPr>
      <w:rFonts w:ascii="Times New Roman" w:eastAsia="Times New Roman" w:hAnsi="Times New Roman" w:cs="Times New Roman"/>
      <w:spacing w:val="3"/>
      <w:sz w:val="25"/>
      <w:szCs w:val="25"/>
      <w:shd w:val="clear" w:color="auto" w:fill="FFFFFF"/>
    </w:rPr>
  </w:style>
  <w:style w:type="paragraph" w:customStyle="1" w:styleId="1f5">
    <w:name w:val="Подпись к картинке1"/>
    <w:basedOn w:val="a2"/>
    <w:uiPriority w:val="99"/>
    <w:rsid w:val="0092006B"/>
    <w:pPr>
      <w:shd w:val="clear" w:color="auto" w:fill="FFFFFF"/>
      <w:spacing w:line="518" w:lineRule="exact"/>
      <w:jc w:val="center"/>
    </w:pPr>
    <w:rPr>
      <w:color w:val="auto"/>
      <w:sz w:val="25"/>
      <w:szCs w:val="25"/>
    </w:rPr>
  </w:style>
  <w:style w:type="paragraph" w:customStyle="1" w:styleId="Pa10">
    <w:name w:val="Pa10"/>
    <w:basedOn w:val="a2"/>
    <w:next w:val="a2"/>
    <w:rsid w:val="00882496"/>
    <w:pPr>
      <w:autoSpaceDE w:val="0"/>
      <w:autoSpaceDN w:val="0"/>
      <w:adjustRightInd w:val="0"/>
      <w:spacing w:line="241" w:lineRule="atLeast"/>
    </w:pPr>
    <w:rPr>
      <w:rFonts w:eastAsia="Times New Roman"/>
      <w:color w:val="auto"/>
      <w:sz w:val="24"/>
      <w:szCs w:val="24"/>
      <w:lang w:eastAsia="ru-RU"/>
    </w:rPr>
  </w:style>
  <w:style w:type="character" w:customStyle="1" w:styleId="afffff9">
    <w:name w:val="Рисунок Знак"/>
    <w:link w:val="afffff8"/>
    <w:rsid w:val="00E12F97"/>
    <w:rPr>
      <w:rFonts w:eastAsia="Times New Roman"/>
      <w:szCs w:val="20"/>
      <w:lang w:eastAsia="zh-CN"/>
    </w:rPr>
  </w:style>
  <w:style w:type="paragraph" w:customStyle="1" w:styleId="affffffff">
    <w:name w:val="формула"/>
    <w:basedOn w:val="a2"/>
    <w:next w:val="a2"/>
    <w:link w:val="affffffff0"/>
    <w:qFormat/>
    <w:rsid w:val="00E12F97"/>
    <w:pPr>
      <w:tabs>
        <w:tab w:val="center" w:pos="4820"/>
        <w:tab w:val="right" w:pos="9638"/>
      </w:tabs>
      <w:spacing w:line="360" w:lineRule="auto"/>
      <w:ind w:firstLine="709"/>
      <w:jc w:val="both"/>
    </w:pPr>
    <w:rPr>
      <w:rFonts w:eastAsia="Calibri"/>
      <w:noProof/>
      <w:color w:val="auto"/>
      <w:szCs w:val="22"/>
      <w:lang w:eastAsia="ru-RU"/>
    </w:rPr>
  </w:style>
  <w:style w:type="character" w:customStyle="1" w:styleId="affffffff0">
    <w:name w:val="формула Знак"/>
    <w:link w:val="affffffff"/>
    <w:rsid w:val="00E12F97"/>
    <w:rPr>
      <w:rFonts w:eastAsia="Calibri"/>
      <w:noProof/>
      <w:color w:val="auto"/>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95247">
      <w:bodyDiv w:val="1"/>
      <w:marLeft w:val="0"/>
      <w:marRight w:val="0"/>
      <w:marTop w:val="0"/>
      <w:marBottom w:val="0"/>
      <w:divBdr>
        <w:top w:val="none" w:sz="0" w:space="0" w:color="auto"/>
        <w:left w:val="none" w:sz="0" w:space="0" w:color="auto"/>
        <w:bottom w:val="none" w:sz="0" w:space="0" w:color="auto"/>
        <w:right w:val="none" w:sz="0" w:space="0" w:color="auto"/>
      </w:divBdr>
    </w:div>
    <w:div w:id="810707918">
      <w:bodyDiv w:val="1"/>
      <w:marLeft w:val="0"/>
      <w:marRight w:val="0"/>
      <w:marTop w:val="0"/>
      <w:marBottom w:val="0"/>
      <w:divBdr>
        <w:top w:val="none" w:sz="0" w:space="0" w:color="auto"/>
        <w:left w:val="none" w:sz="0" w:space="0" w:color="auto"/>
        <w:bottom w:val="none" w:sz="0" w:space="0" w:color="auto"/>
        <w:right w:val="none" w:sz="0" w:space="0" w:color="auto"/>
      </w:divBdr>
    </w:div>
    <w:div w:id="1023627661">
      <w:bodyDiv w:val="1"/>
      <w:marLeft w:val="0"/>
      <w:marRight w:val="0"/>
      <w:marTop w:val="0"/>
      <w:marBottom w:val="0"/>
      <w:divBdr>
        <w:top w:val="none" w:sz="0" w:space="0" w:color="auto"/>
        <w:left w:val="none" w:sz="0" w:space="0" w:color="auto"/>
        <w:bottom w:val="none" w:sz="0" w:space="0" w:color="auto"/>
        <w:right w:val="none" w:sz="0" w:space="0" w:color="auto"/>
      </w:divBdr>
    </w:div>
    <w:div w:id="1106459860">
      <w:bodyDiv w:val="1"/>
      <w:marLeft w:val="0"/>
      <w:marRight w:val="0"/>
      <w:marTop w:val="0"/>
      <w:marBottom w:val="0"/>
      <w:divBdr>
        <w:top w:val="none" w:sz="0" w:space="0" w:color="auto"/>
        <w:left w:val="none" w:sz="0" w:space="0" w:color="auto"/>
        <w:bottom w:val="none" w:sz="0" w:space="0" w:color="auto"/>
        <w:right w:val="none" w:sz="0" w:space="0" w:color="auto"/>
      </w:divBdr>
    </w:div>
    <w:div w:id="1224216482">
      <w:bodyDiv w:val="1"/>
      <w:marLeft w:val="0"/>
      <w:marRight w:val="0"/>
      <w:marTop w:val="0"/>
      <w:marBottom w:val="0"/>
      <w:divBdr>
        <w:top w:val="none" w:sz="0" w:space="0" w:color="auto"/>
        <w:left w:val="none" w:sz="0" w:space="0" w:color="auto"/>
        <w:bottom w:val="none" w:sz="0" w:space="0" w:color="auto"/>
        <w:right w:val="none" w:sz="0" w:space="0" w:color="auto"/>
      </w:divBdr>
    </w:div>
    <w:div w:id="1589465220">
      <w:bodyDiv w:val="1"/>
      <w:marLeft w:val="0"/>
      <w:marRight w:val="0"/>
      <w:marTop w:val="0"/>
      <w:marBottom w:val="0"/>
      <w:divBdr>
        <w:top w:val="none" w:sz="0" w:space="0" w:color="auto"/>
        <w:left w:val="none" w:sz="0" w:space="0" w:color="auto"/>
        <w:bottom w:val="none" w:sz="0" w:space="0" w:color="auto"/>
        <w:right w:val="none" w:sz="0" w:space="0" w:color="auto"/>
      </w:divBdr>
    </w:div>
    <w:div w:id="1823160157">
      <w:bodyDiv w:val="1"/>
      <w:marLeft w:val="0"/>
      <w:marRight w:val="0"/>
      <w:marTop w:val="0"/>
      <w:marBottom w:val="0"/>
      <w:divBdr>
        <w:top w:val="none" w:sz="0" w:space="0" w:color="auto"/>
        <w:left w:val="none" w:sz="0" w:space="0" w:color="auto"/>
        <w:bottom w:val="none" w:sz="0" w:space="0" w:color="auto"/>
        <w:right w:val="none" w:sz="0" w:space="0" w:color="auto"/>
      </w:divBdr>
    </w:div>
    <w:div w:id="1973561829">
      <w:bodyDiv w:val="1"/>
      <w:marLeft w:val="0"/>
      <w:marRight w:val="0"/>
      <w:marTop w:val="0"/>
      <w:marBottom w:val="0"/>
      <w:divBdr>
        <w:top w:val="none" w:sz="0" w:space="0" w:color="auto"/>
        <w:left w:val="none" w:sz="0" w:space="0" w:color="auto"/>
        <w:bottom w:val="none" w:sz="0" w:space="0" w:color="auto"/>
        <w:right w:val="none" w:sz="0" w:space="0" w:color="auto"/>
      </w:divBdr>
    </w:div>
    <w:div w:id="21261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Амо17</b:Tag>
    <b:SourceType>JournalArticle</b:SourceType>
    <b:Guid>{907A113A-E967-41CC-8EC3-8EFCB5E8D051}</b:Guid>
    <b:Title>Локализация человека в кадре видеопотока с использованием алгоритма на основе растущего нейронного газа и нечеткого вывода</b:Title>
    <b:Year>2017</b:Year>
    <b:Publisher>Компьютерная оптика</b:Publisher>
    <b:Volume>41</b:Volume>
    <b:Issue>1</b:Issue>
    <b:Author>
      <b:Author>
        <b:NameList>
          <b:Person>
            <b:Last>Амосов</b:Last>
            <b:Middle>С.</b:Middle>
            <b:First>О.</b:First>
          </b:Person>
        </b:NameList>
      </b:Author>
      <b:Editor>
        <b:NameList>
          <b:Person>
            <b:Last>Амосов</b:Last>
            <b:First>О.</b:First>
            <b:Middle>С.</b:Middle>
          </b:Person>
          <b:Person>
            <b:Last>Иванов</b:Last>
            <b:First>Ю.</b:First>
            <b:Middle>С.</b:Middle>
          </b:Person>
          <b:Person>
            <b:Last>Жиганов</b:Last>
            <b:First>С.</b:First>
            <b:Middle>В.</b:Middle>
          </b:Person>
        </b:NameList>
      </b:Editor>
    </b:Author>
    <b:Pages>46-58</b:Pages>
    <b:JournalName>Компьютерная оптика</b:JournalName>
    <b:LCID>ru-RU</b:LCID>
    <b:RefOrder>1</b:RefOrder>
  </b:Source>
  <b:Source>
    <b:Tag>Fiv18</b:Tag>
    <b:SourceType>InternetSite</b:SourceType>
    <b:Guid>{39F6E03C-7334-4D0B-B47E-43A470420D6C}</b:Guid>
    <b:Title>Five video classification methods implemented in Keras and TensorFlow</b:Title>
    <b:YearAccessed>2018</b:YearAccessed>
    <b:MonthAccessed>3</b:MonthAccessed>
    <b:DayAccessed>20</b:DayAccessed>
    <b:URL>https://blog.coast.ai/five-video-classification-methods-implemented-in-keras-and-tensorflow-99cad29cc0b5</b:URL>
    <b:LCID>en-US</b:LCID>
    <b:RefOrder>2</b:RefOrder>
  </b:Source>
  <b:Source>
    <b:Tag>Амо171</b:Tag>
    <b:SourceType>JournalArticle</b:SourceType>
    <b:Guid>{305BCE9A-F303-47CD-8547-4E9B9AE8FD16}</b:Guid>
    <b:Title>Система автоматического управления шлагбаумом с использованием технологий нечеткого вывода и компьютерного зрения</b:Title>
    <b:JournalName>Интернет-журнал Науковедение</b:JournalName>
    <b:Year>2017</b:Year>
    <b:Pages>42</b:Pages>
    <b:Volume>9</b:Volume>
    <b:Issue>1</b:Issue>
    <b:Author>
      <b:Author>
        <b:NameList>
          <b:Person>
            <b:Last>Амосов</b:Last>
            <b:Middle>С.</b:Middle>
            <b:First>О.</b:First>
          </b:Person>
        </b:NameList>
      </b:Author>
    </b:Author>
    <b:LCID>ru-RU</b:LCID>
    <b:RefOrder>3</b:RefOrder>
  </b:Source>
  <b:Source>
    <b:Tag>Ker18</b:Tag>
    <b:SourceType>InternetSite</b:SourceType>
    <b:Guid>{099F3FE9-7749-46FB-8757-871EC8C38FAB}</b:Guid>
    <b:Title>Keras: The Python Deep Learning library</b:Title>
    <b:YearAccessed>2018</b:YearAccessed>
    <b:MonthAccessed>01</b:MonthAccessed>
    <b:DayAccessed>20</b:DayAccessed>
    <b:URL>https://keras.io/</b:URL>
    <b:LCID>en-US</b:LCID>
    <b:RefOrder>4</b:RefOrder>
  </b:Source>
  <b:Source>
    <b:Tag>Kue11</b:Tag>
    <b:SourceType>JournalArticle</b:SourceType>
    <b:Guid>{DA720922-CEB3-44E2-971D-776040205E1B}</b:Guid>
    <b:Title>HMDB: a large video database for human motion recognition</b:Title>
    <b:Year>2011</b:Year>
    <b:JournalName>Proceedings of the International Conference on Computer Vision (ICCV)</b:JournalName>
    <b:Author>
      <b:Author>
        <b:NameList>
          <b:Person>
            <b:Last>Kuehne</b:Last>
            <b:First>H.</b:First>
          </b:Person>
        </b:NameList>
      </b:Author>
      <b:Editor>
        <b:NameList>
          <b:Person>
            <b:Last>Kuehne</b:Last>
            <b:First>H.</b:First>
          </b:Person>
          <b:Person>
            <b:Last>Jhuang</b:Last>
            <b:First>H.</b:First>
          </b:Person>
          <b:Person>
            <b:Last>Garrote</b:Last>
            <b:First>E.</b:First>
          </b:Person>
          <b:Person>
            <b:Last>Poggio</b:Last>
            <b:First>T.</b:First>
          </b:Person>
          <b:Person>
            <b:Last>Serre</b:Last>
            <b:First>T.</b:First>
          </b:Person>
        </b:NameList>
      </b:Editor>
    </b:Author>
    <b:Pages>2556-2563</b:Pages>
    <b:RefOrder>5</b:RefOrder>
  </b:Source>
</b:Sources>
</file>

<file path=customXml/itemProps1.xml><?xml version="1.0" encoding="utf-8"?>
<ds:datastoreItem xmlns:ds="http://schemas.openxmlformats.org/officeDocument/2006/customXml" ds:itemID="{F5D8206C-8318-4217-9625-4E8C08D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275</Words>
  <Characters>1571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knastu</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Ахметова Анна Валинуровна</cp:lastModifiedBy>
  <cp:revision>12</cp:revision>
  <cp:lastPrinted>2018-06-22T02:19:00Z</cp:lastPrinted>
  <dcterms:created xsi:type="dcterms:W3CDTF">2019-10-24T04:30:00Z</dcterms:created>
  <dcterms:modified xsi:type="dcterms:W3CDTF">2019-10-29T01:13:00Z</dcterms:modified>
</cp:coreProperties>
</file>